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AD8" w:rsidRDefault="009A1AD8">
      <w:pPr>
        <w:rPr>
          <w:rFonts w:ascii="Arial" w:hAnsi="Arial" w:cs="Arial"/>
        </w:rPr>
      </w:pPr>
      <w:bookmarkStart w:id="0" w:name="_GoBack"/>
      <w:bookmarkEnd w:id="0"/>
    </w:p>
    <w:p w:rsidR="009A1AD8" w:rsidRDefault="00C270DB">
      <w:pPr>
        <w:pStyle w:val="Titolo3"/>
      </w:pPr>
      <w:r>
        <w:t>ALLEGATO B - D.G.R. 34 – 13176 del 1 febbraio 2010 -</w:t>
      </w:r>
    </w:p>
    <w:p w:rsidR="009A1AD8" w:rsidRDefault="009A1AD8">
      <w:pPr>
        <w:jc w:val="center"/>
        <w:rPr>
          <w:rFonts w:ascii="Arial" w:hAnsi="Arial" w:cs="Arial"/>
          <w:b/>
          <w:bCs/>
        </w:rPr>
      </w:pPr>
    </w:p>
    <w:p w:rsidR="009A1AD8" w:rsidRDefault="00C270DB">
      <w:pPr>
        <w:pStyle w:val="Titolo4"/>
        <w:rPr>
          <w:rFonts w:ascii="Arial" w:hAnsi="Arial" w:cs="Arial"/>
          <w:bCs/>
        </w:rPr>
      </w:pPr>
      <w:r>
        <w:rPr>
          <w:rFonts w:ascii="Arial" w:hAnsi="Arial" w:cs="Arial"/>
        </w:rPr>
        <w:t xml:space="preserve">REGIONE PIEMONTE                                                                                 </w:t>
      </w:r>
    </w:p>
    <w:p w:rsidR="009A1AD8" w:rsidRDefault="009A1AD8">
      <w:pPr>
        <w:jc w:val="center"/>
        <w:rPr>
          <w:rFonts w:ascii="Arial" w:hAnsi="Arial" w:cs="Arial"/>
          <w:b/>
          <w:bCs/>
        </w:rPr>
      </w:pPr>
    </w:p>
    <w:p w:rsidR="009A1AD8" w:rsidRDefault="009A1AD8">
      <w:pPr>
        <w:jc w:val="center"/>
        <w:rPr>
          <w:rFonts w:ascii="Arial" w:hAnsi="Arial" w:cs="Arial"/>
          <w:b/>
          <w:bCs/>
        </w:rPr>
      </w:pPr>
    </w:p>
    <w:p w:rsidR="009A1AD8" w:rsidRDefault="009A1AD8">
      <w:pPr>
        <w:pBdr>
          <w:top w:val="single" w:sz="4" w:space="1" w:color="000000"/>
          <w:left w:val="single" w:sz="4" w:space="4" w:color="000000"/>
          <w:bottom w:val="single" w:sz="4" w:space="1" w:color="000000"/>
          <w:right w:val="single" w:sz="4" w:space="4" w:color="000000"/>
        </w:pBdr>
        <w:shd w:val="clear" w:color="auto" w:fill="E0E0E0"/>
        <w:jc w:val="center"/>
        <w:rPr>
          <w:rFonts w:ascii="Arial" w:hAnsi="Arial" w:cs="Arial"/>
          <w:b/>
          <w:bCs/>
        </w:rPr>
      </w:pPr>
    </w:p>
    <w:p w:rsidR="009A1AD8" w:rsidRDefault="00C270DB">
      <w:pPr>
        <w:pBdr>
          <w:top w:val="single" w:sz="4" w:space="1" w:color="000000"/>
          <w:left w:val="single" w:sz="4" w:space="4" w:color="000000"/>
          <w:bottom w:val="single" w:sz="4" w:space="1" w:color="000000"/>
          <w:right w:val="single" w:sz="4" w:space="4" w:color="000000"/>
        </w:pBdr>
        <w:shd w:val="clear" w:color="auto" w:fill="E0E0E0"/>
        <w:jc w:val="center"/>
        <w:rPr>
          <w:rFonts w:ascii="Arial" w:hAnsi="Arial" w:cs="Arial"/>
          <w:b/>
          <w:bCs/>
        </w:rPr>
      </w:pPr>
      <w:r>
        <w:rPr>
          <w:rFonts w:ascii="Arial" w:hAnsi="Arial" w:cs="Arial"/>
          <w:b/>
          <w:bCs/>
        </w:rPr>
        <w:t>PROFILO DESCRITTIVO DI FUNZIONAMENTO DELLA PERSONA</w:t>
      </w:r>
    </w:p>
    <w:p w:rsidR="009A1AD8" w:rsidRDefault="00C270DB">
      <w:pPr>
        <w:pBdr>
          <w:top w:val="single" w:sz="4" w:space="1" w:color="000000"/>
          <w:left w:val="single" w:sz="4" w:space="4" w:color="000000"/>
          <w:bottom w:val="single" w:sz="4" w:space="1" w:color="000000"/>
          <w:right w:val="single" w:sz="4" w:space="4" w:color="000000"/>
        </w:pBdr>
        <w:shd w:val="clear" w:color="auto" w:fill="E0E0E0"/>
        <w:jc w:val="center"/>
        <w:rPr>
          <w:rFonts w:ascii="Arial" w:hAnsi="Arial" w:cs="Arial"/>
        </w:rPr>
      </w:pPr>
      <w:r>
        <w:rPr>
          <w:rFonts w:ascii="Arial" w:hAnsi="Arial" w:cs="Arial"/>
          <w:b/>
          <w:bCs/>
        </w:rPr>
        <w:t>E PROGETTO MULTIDISCIPLINARE</w:t>
      </w:r>
    </w:p>
    <w:p w:rsidR="009A1AD8" w:rsidRDefault="009A1AD8">
      <w:pPr>
        <w:pBdr>
          <w:top w:val="single" w:sz="4" w:space="1" w:color="000000"/>
          <w:left w:val="single" w:sz="4" w:space="4" w:color="000000"/>
          <w:bottom w:val="single" w:sz="4" w:space="1" w:color="000000"/>
          <w:right w:val="single" w:sz="4" w:space="4" w:color="000000"/>
        </w:pBdr>
        <w:shd w:val="clear" w:color="auto" w:fill="E0E0E0"/>
        <w:rPr>
          <w:rFonts w:ascii="Arial" w:hAnsi="Arial" w:cs="Arial"/>
        </w:rPr>
      </w:pPr>
    </w:p>
    <w:p w:rsidR="009A1AD8" w:rsidRDefault="009A1AD8">
      <w:pPr>
        <w:rPr>
          <w:rFonts w:ascii="Arial" w:hAnsi="Arial" w:cs="Arial"/>
        </w:rPr>
      </w:pPr>
    </w:p>
    <w:p w:rsidR="009A1AD8" w:rsidRDefault="009A1AD8">
      <w:pPr>
        <w:rPr>
          <w:rFonts w:ascii="Arial" w:hAnsi="Arial" w:cs="Arial"/>
        </w:rPr>
      </w:pPr>
    </w:p>
    <w:p w:rsidR="009A1AD8" w:rsidRDefault="00C270DB">
      <w:pPr>
        <w:rPr>
          <w:rFonts w:ascii="Arial" w:hAnsi="Arial" w:cs="Arial"/>
        </w:rPr>
      </w:pPr>
      <w:r>
        <w:rPr>
          <w:rFonts w:ascii="Arial" w:hAnsi="Arial" w:cs="Arial"/>
        </w:rPr>
        <w:t xml:space="preserve">Nome__________________  Cognome_________________________________  </w:t>
      </w:r>
    </w:p>
    <w:p w:rsidR="009A1AD8" w:rsidRDefault="00C270DB">
      <w:pPr>
        <w:rPr>
          <w:rFonts w:ascii="Arial" w:hAnsi="Arial" w:cs="Arial"/>
        </w:rPr>
      </w:pPr>
      <w:r>
        <w:rPr>
          <w:rFonts w:ascii="Arial" w:hAnsi="Arial" w:cs="Arial"/>
        </w:rPr>
        <w:t>Nato a ________________________________  Il_________________________</w:t>
      </w:r>
    </w:p>
    <w:p w:rsidR="009A1AD8" w:rsidRDefault="00C270DB">
      <w:pPr>
        <w:rPr>
          <w:rFonts w:ascii="Arial" w:hAnsi="Arial" w:cs="Arial"/>
        </w:rPr>
      </w:pPr>
      <w:r>
        <w:rPr>
          <w:rFonts w:ascii="Arial" w:hAnsi="Arial" w:cs="Arial"/>
        </w:rPr>
        <w:t>Residente a _______________________________________________________</w:t>
      </w:r>
    </w:p>
    <w:p w:rsidR="009A1AD8" w:rsidRDefault="00C270DB">
      <w:pPr>
        <w:rPr>
          <w:rFonts w:ascii="Arial" w:hAnsi="Arial" w:cs="Arial"/>
        </w:rPr>
      </w:pPr>
      <w:r>
        <w:rPr>
          <w:rFonts w:ascii="Arial" w:hAnsi="Arial" w:cs="Arial"/>
        </w:rPr>
        <w:t>Scuola di _________________________________________________________</w:t>
      </w:r>
    </w:p>
    <w:p w:rsidR="009A1AD8" w:rsidRDefault="009A1AD8">
      <w:pPr>
        <w:rPr>
          <w:rFonts w:ascii="Arial" w:hAnsi="Arial" w:cs="Arial"/>
        </w:rPr>
      </w:pPr>
    </w:p>
    <w:p w:rsidR="009A1AD8" w:rsidRDefault="009A1AD8">
      <w:pPr>
        <w:rPr>
          <w:rFonts w:ascii="Arial" w:hAnsi="Arial" w:cs="Arial"/>
        </w:rPr>
      </w:pPr>
    </w:p>
    <w:p w:rsidR="009A1AD8" w:rsidRDefault="00C270DB">
      <w:pPr>
        <w:rPr>
          <w:rFonts w:ascii="Arial" w:hAnsi="Arial" w:cs="Arial"/>
        </w:rPr>
      </w:pPr>
      <w:r>
        <w:rPr>
          <w:rFonts w:ascii="Arial" w:hAnsi="Arial" w:cs="Arial"/>
        </w:rPr>
        <w:t>DIAGNOSI CLINICA ________________________________________________________________________</w:t>
      </w:r>
    </w:p>
    <w:p w:rsidR="009A1AD8" w:rsidRDefault="00C270DB">
      <w:pPr>
        <w:rPr>
          <w:rFonts w:ascii="Arial" w:hAnsi="Arial" w:cs="Arial"/>
        </w:rPr>
      </w:pPr>
      <w:r>
        <w:rPr>
          <w:rFonts w:ascii="Arial" w:hAnsi="Arial" w:cs="Arial"/>
        </w:rPr>
        <w:t>________________________________________________________________________</w:t>
      </w:r>
    </w:p>
    <w:p w:rsidR="009A1AD8" w:rsidRDefault="00C270DB">
      <w:pPr>
        <w:rPr>
          <w:rFonts w:ascii="Arial" w:hAnsi="Arial" w:cs="Arial"/>
        </w:rPr>
      </w:pPr>
      <w:r>
        <w:rPr>
          <w:rFonts w:ascii="Arial" w:hAnsi="Arial" w:cs="Arial"/>
        </w:rPr>
        <w:t>________________________________________________________________________________________________________________________________________________</w:t>
      </w:r>
    </w:p>
    <w:p w:rsidR="009A1AD8" w:rsidRDefault="00C270DB">
      <w:pPr>
        <w:rPr>
          <w:rFonts w:ascii="Arial" w:hAnsi="Arial" w:cs="Arial"/>
        </w:rPr>
      </w:pPr>
      <w:r>
        <w:rPr>
          <w:rFonts w:ascii="Arial" w:hAnsi="Arial" w:cs="Arial"/>
        </w:rPr>
        <w:t>________________________________________________________________________</w:t>
      </w:r>
    </w:p>
    <w:p w:rsidR="009A1AD8" w:rsidRDefault="00C270DB">
      <w:pPr>
        <w:rPr>
          <w:rFonts w:ascii="Arial" w:hAnsi="Arial" w:cs="Arial"/>
        </w:rPr>
      </w:pPr>
      <w:r>
        <w:rPr>
          <w:rFonts w:ascii="Arial" w:hAnsi="Arial" w:cs="Arial"/>
        </w:rPr>
        <w:t>________________________________________________________________________</w:t>
      </w:r>
    </w:p>
    <w:p w:rsidR="009A1AD8" w:rsidRDefault="00C270DB">
      <w:pPr>
        <w:rPr>
          <w:rFonts w:ascii="Arial" w:hAnsi="Arial" w:cs="Arial"/>
        </w:rPr>
      </w:pPr>
      <w:r>
        <w:rPr>
          <w:rFonts w:ascii="Arial" w:hAnsi="Arial" w:cs="Arial"/>
        </w:rPr>
        <w:t>________________________________________________________________________________________________________________________________________________</w:t>
      </w:r>
    </w:p>
    <w:p w:rsidR="009A1AD8" w:rsidRDefault="00C270DB">
      <w:pPr>
        <w:rPr>
          <w:rFonts w:ascii="Arial" w:hAnsi="Arial" w:cs="Arial"/>
        </w:rPr>
      </w:pPr>
      <w:r>
        <w:rPr>
          <w:rFonts w:ascii="Arial" w:hAnsi="Arial" w:cs="Arial"/>
        </w:rPr>
        <w:t>________________________________________________________________________</w:t>
      </w:r>
    </w:p>
    <w:p w:rsidR="009A1AD8" w:rsidRDefault="00C270DB">
      <w:pPr>
        <w:rPr>
          <w:rFonts w:ascii="Arial" w:hAnsi="Arial" w:cs="Arial"/>
        </w:rPr>
      </w:pPr>
      <w:r>
        <w:rPr>
          <w:rFonts w:ascii="Arial" w:hAnsi="Arial" w:cs="Arial"/>
        </w:rPr>
        <w:t>________________________________________________________________________</w:t>
      </w:r>
    </w:p>
    <w:p w:rsidR="009A1AD8" w:rsidRDefault="00C270DB">
      <w:pPr>
        <w:rPr>
          <w:rFonts w:ascii="Arial" w:hAnsi="Arial" w:cs="Arial"/>
        </w:rPr>
      </w:pPr>
      <w:r>
        <w:rPr>
          <w:rFonts w:ascii="Arial" w:hAnsi="Arial" w:cs="Arial"/>
        </w:rPr>
        <w:t>________________________________________________________________________________________________________________________________________________</w:t>
      </w:r>
    </w:p>
    <w:p w:rsidR="009A1AD8" w:rsidRDefault="00C270DB">
      <w:pPr>
        <w:rPr>
          <w:rFonts w:ascii="Arial" w:hAnsi="Arial" w:cs="Arial"/>
        </w:rPr>
      </w:pPr>
      <w:r>
        <w:rPr>
          <w:rFonts w:ascii="Arial" w:hAnsi="Arial" w:cs="Arial"/>
        </w:rPr>
        <w:t>________________________________________________________________________</w:t>
      </w:r>
    </w:p>
    <w:p w:rsidR="009A1AD8" w:rsidRDefault="00C270DB">
      <w:pPr>
        <w:rPr>
          <w:rFonts w:ascii="Arial" w:hAnsi="Arial" w:cs="Arial"/>
        </w:rPr>
      </w:pPr>
      <w:r>
        <w:rPr>
          <w:rFonts w:ascii="Arial" w:hAnsi="Arial" w:cs="Arial"/>
        </w:rPr>
        <w:t>________________________________________________________________________</w:t>
      </w:r>
    </w:p>
    <w:p w:rsidR="009A1AD8" w:rsidRDefault="00C270DB">
      <w:pPr>
        <w:rPr>
          <w:rFonts w:ascii="Arial" w:hAnsi="Arial" w:cs="Arial"/>
        </w:rPr>
      </w:pPr>
      <w:r>
        <w:rPr>
          <w:rFonts w:ascii="Arial" w:hAnsi="Arial" w:cs="Arial"/>
        </w:rPr>
        <w:t>________________________________________________________________________________________________________________________________________________</w:t>
      </w: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p w:rsidR="009A1AD8" w:rsidRDefault="00C270DB">
      <w:pPr>
        <w:rPr>
          <w:rFonts w:ascii="Arial" w:hAnsi="Arial" w:cs="Arial"/>
          <w:lang w:val="de-DE"/>
        </w:rPr>
      </w:pPr>
      <w:r>
        <w:rPr>
          <w:rFonts w:ascii="Arial" w:hAnsi="Arial" w:cs="Arial"/>
          <w:lang w:val="de-DE"/>
        </w:rPr>
        <w:t>1_______________________________________________________ICD 10__________</w:t>
      </w:r>
    </w:p>
    <w:p w:rsidR="009A1AD8" w:rsidRDefault="009A1AD8">
      <w:pPr>
        <w:rPr>
          <w:rFonts w:ascii="Arial" w:hAnsi="Arial" w:cs="Arial"/>
          <w:lang w:val="de-DE"/>
        </w:rPr>
      </w:pPr>
    </w:p>
    <w:p w:rsidR="009A1AD8" w:rsidRDefault="00C270DB">
      <w:pPr>
        <w:rPr>
          <w:rFonts w:ascii="Arial" w:hAnsi="Arial" w:cs="Arial"/>
          <w:lang w:val="de-DE"/>
        </w:rPr>
      </w:pPr>
      <w:r>
        <w:rPr>
          <w:rFonts w:ascii="Arial" w:hAnsi="Arial" w:cs="Arial"/>
          <w:lang w:val="de-DE"/>
        </w:rPr>
        <w:t>2_______________________________________________________ICD 10 __________</w:t>
      </w:r>
    </w:p>
    <w:p w:rsidR="009A1AD8" w:rsidRDefault="009A1AD8">
      <w:pPr>
        <w:rPr>
          <w:rFonts w:ascii="Arial" w:hAnsi="Arial" w:cs="Arial"/>
          <w:lang w:val="de-DE"/>
        </w:rPr>
      </w:pPr>
    </w:p>
    <w:p w:rsidR="009A1AD8" w:rsidRDefault="00C270DB">
      <w:pPr>
        <w:rPr>
          <w:rFonts w:ascii="Arial" w:hAnsi="Arial" w:cs="Arial"/>
          <w:lang w:val="de-DE"/>
        </w:rPr>
      </w:pPr>
      <w:r>
        <w:rPr>
          <w:rFonts w:ascii="Arial" w:hAnsi="Arial" w:cs="Arial"/>
          <w:lang w:val="de-DE"/>
        </w:rPr>
        <w:t>3_______________________________________________________ICD 10 __________</w:t>
      </w:r>
    </w:p>
    <w:p w:rsidR="009A1AD8" w:rsidRDefault="009A1AD8">
      <w:pPr>
        <w:rPr>
          <w:rFonts w:ascii="Arial" w:hAnsi="Arial" w:cs="Arial"/>
          <w:lang w:val="de-DE"/>
        </w:rPr>
      </w:pPr>
    </w:p>
    <w:p w:rsidR="009A1AD8" w:rsidRDefault="00C270DB">
      <w:pPr>
        <w:rPr>
          <w:rFonts w:ascii="Arial" w:hAnsi="Arial" w:cs="Arial"/>
        </w:rPr>
      </w:pPr>
      <w:r>
        <w:rPr>
          <w:rFonts w:ascii="Arial" w:hAnsi="Arial" w:cs="Arial"/>
        </w:rPr>
        <w:t>4_______________________________________________________ICD 10__________</w:t>
      </w:r>
    </w:p>
    <w:p w:rsidR="009A1AD8" w:rsidRDefault="009A1AD8">
      <w:pPr>
        <w:rPr>
          <w:rFonts w:ascii="Arial" w:hAnsi="Arial" w:cs="Arial"/>
        </w:rPr>
      </w:pPr>
    </w:p>
    <w:p w:rsidR="009A1AD8" w:rsidRDefault="00C270DB">
      <w:pPr>
        <w:rPr>
          <w:rFonts w:ascii="Arial" w:hAnsi="Arial" w:cs="Arial"/>
        </w:rPr>
      </w:pPr>
      <w:r>
        <w:rPr>
          <w:rFonts w:ascii="Arial" w:hAnsi="Arial" w:cs="Arial"/>
        </w:rPr>
        <w:t>5______________________________________________________  ICD10___________</w:t>
      </w:r>
    </w:p>
    <w:p w:rsidR="009A1AD8" w:rsidRDefault="009A1AD8">
      <w:pPr>
        <w:rPr>
          <w:rFonts w:ascii="Arial" w:hAnsi="Arial" w:cs="Arial"/>
        </w:rPr>
      </w:pPr>
    </w:p>
    <w:p w:rsidR="009A1AD8" w:rsidRDefault="009A1AD8">
      <w:pPr>
        <w:rPr>
          <w:rFonts w:ascii="Arial" w:hAnsi="Arial" w:cs="Arial"/>
          <w:b/>
          <w:bCs/>
        </w:rPr>
      </w:pPr>
    </w:p>
    <w:p w:rsidR="009A1AD8" w:rsidRDefault="009A1AD8">
      <w:pPr>
        <w:rPr>
          <w:rFonts w:ascii="Arial" w:hAnsi="Arial" w:cs="Arial"/>
          <w:b/>
          <w:bCs/>
        </w:rPr>
      </w:pPr>
    </w:p>
    <w:p w:rsidR="009A1AD8" w:rsidRDefault="00C270DB">
      <w:r>
        <w:rPr>
          <w:rFonts w:ascii="Arial" w:hAnsi="Arial" w:cs="Arial"/>
          <w:b/>
          <w:bCs/>
        </w:rPr>
        <w:lastRenderedPageBreak/>
        <w:t>FUNZIONI CORPOREE (ICF) a cura di operatore sanitario</w:t>
      </w:r>
    </w:p>
    <w:p w:rsidR="009A1AD8" w:rsidRDefault="009A1AD8"/>
    <w:p w:rsidR="009A1AD8" w:rsidRDefault="00C270DB">
      <w:r>
        <w:rPr>
          <w:noProof/>
          <w:lang w:eastAsia="it-IT"/>
        </w:rPr>
        <mc:AlternateContent>
          <mc:Choice Requires="wps">
            <w:drawing>
              <wp:anchor distT="0" distB="0" distL="0" distR="89535" simplePos="0" relativeHeight="251656704" behindDoc="0" locked="0" layoutInCell="1" allowOverlap="1">
                <wp:simplePos x="0" y="0"/>
                <wp:positionH relativeFrom="margin">
                  <wp:posOffset>-47625</wp:posOffset>
                </wp:positionH>
                <wp:positionV relativeFrom="page">
                  <wp:posOffset>1189990</wp:posOffset>
                </wp:positionV>
                <wp:extent cx="6108065" cy="3679825"/>
                <wp:effectExtent l="0" t="0" r="0" b="0"/>
                <wp:wrapSquare wrapText="largest"/>
                <wp:docPr id="6"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065" cy="3679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810"/>
                              <w:gridCol w:w="1810"/>
                            </w:tblGrid>
                            <w:tr w:rsidR="009A1AD8">
                              <w:trPr>
                                <w:cantSplit/>
                                <w:trHeight w:val="981"/>
                              </w:trPr>
                              <w:tc>
                                <w:tcPr>
                                  <w:tcW w:w="7810" w:type="dxa"/>
                                  <w:tcBorders>
                                    <w:top w:val="single" w:sz="4" w:space="0" w:color="000000"/>
                                    <w:left w:val="single" w:sz="4" w:space="0" w:color="000000"/>
                                    <w:bottom w:val="single" w:sz="4" w:space="0" w:color="000000"/>
                                  </w:tcBorders>
                                  <w:shd w:val="clear" w:color="auto" w:fill="auto"/>
                                </w:tcPr>
                                <w:p w:rsidR="009A1AD8" w:rsidRDefault="00C270DB">
                                  <w:pPr>
                                    <w:jc w:val="both"/>
                                    <w:rPr>
                                      <w:rFonts w:ascii="Arial" w:hAnsi="Arial" w:cs="Arial"/>
                                    </w:rPr>
                                  </w:pPr>
                                  <w:r>
                                    <w:rPr>
                                      <w:rFonts w:ascii="Arial" w:hAnsi="Arial" w:cs="Arial"/>
                                    </w:rPr>
                                    <w:t xml:space="preserve">Descrivete l’entità </w:t>
                                  </w:r>
                                  <w:r>
                                    <w:rPr>
                                      <w:rFonts w:ascii="Arial" w:hAnsi="Arial" w:cs="Arial"/>
                                      <w:b/>
                                      <w:bCs/>
                                      <w:szCs w:val="28"/>
                                      <w:u w:val="single"/>
                                    </w:rPr>
                                    <w:t>solo</w:t>
                                  </w:r>
                                  <w:r>
                                    <w:rPr>
                                      <w:rFonts w:ascii="Arial" w:hAnsi="Arial" w:cs="Arial"/>
                                    </w:rPr>
                                    <w:t xml:space="preserve"> delle menomazioni e/o degli eventuali punti di forza quando significativi delle funzioni corporee. Utilizzate come traccia la “</w:t>
                                  </w:r>
                                  <w:proofErr w:type="spellStart"/>
                                  <w:r>
                                    <w:rPr>
                                      <w:rFonts w:ascii="Arial" w:hAnsi="Arial" w:cs="Arial"/>
                                      <w:i/>
                                      <w:iCs/>
                                    </w:rPr>
                                    <w:t>checklist</w:t>
                                  </w:r>
                                  <w:proofErr w:type="spellEnd"/>
                                  <w:r>
                                    <w:rPr>
                                      <w:rFonts w:ascii="Arial" w:hAnsi="Arial" w:cs="Arial"/>
                                      <w:i/>
                                      <w:iCs/>
                                    </w:rPr>
                                    <w:t xml:space="preserve"> PMT”</w:t>
                                  </w:r>
                                </w:p>
                                <w:p w:rsidR="009A1AD8" w:rsidRDefault="009A1AD8">
                                  <w:pPr>
                                    <w:rPr>
                                      <w:rFonts w:ascii="Arial"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pStyle w:val="Titolo2"/>
                                    <w:rPr>
                                      <w:rFonts w:ascii="Arial" w:hAnsi="Arial" w:cs="Arial"/>
                                    </w:rPr>
                                  </w:pPr>
                                  <w:r>
                                    <w:rPr>
                                      <w:rFonts w:ascii="Arial" w:hAnsi="Arial" w:cs="Arial"/>
                                      <w:sz w:val="24"/>
                                    </w:rPr>
                                    <w:t xml:space="preserve">CODIFICA ICF </w:t>
                                  </w:r>
                                </w:p>
                                <w:p w:rsidR="009A1AD8" w:rsidRDefault="009A1AD8">
                                  <w:pPr>
                                    <w:jc w:val="both"/>
                                    <w:rPr>
                                      <w:rFonts w:ascii="Arial" w:hAnsi="Arial" w:cs="Arial"/>
                                    </w:rPr>
                                  </w:pPr>
                                </w:p>
                              </w:tc>
                            </w:tr>
                            <w:tr w:rsidR="009A1AD8">
                              <w:trPr>
                                <w:cantSplit/>
                                <w:trHeight w:val="4672"/>
                              </w:trPr>
                              <w:tc>
                                <w:tcPr>
                                  <w:tcW w:w="7810" w:type="dxa"/>
                                  <w:tcBorders>
                                    <w:top w:val="single" w:sz="4" w:space="0" w:color="000000"/>
                                    <w:left w:val="single" w:sz="4" w:space="0" w:color="000000"/>
                                    <w:bottom w:val="single" w:sz="4" w:space="0" w:color="000000"/>
                                  </w:tcBorders>
                                  <w:shd w:val="clear" w:color="auto" w:fill="auto"/>
                                </w:tcPr>
                                <w:p w:rsidR="009A1AD8" w:rsidRDefault="009A1AD8">
                                  <w:pPr>
                                    <w:snapToGrid w:val="0"/>
                                    <w:rPr>
                                      <w:rFonts w:ascii="Arial" w:hAnsi="Arial" w:cs="Arial"/>
                                    </w:rPr>
                                  </w:pPr>
                                </w:p>
                                <w:p w:rsidR="009A1AD8" w:rsidRDefault="009A1AD8">
                                  <w:pPr>
                                    <w:pStyle w:val="Pidipagina"/>
                                    <w:tabs>
                                      <w:tab w:val="clear" w:pos="4819"/>
                                      <w:tab w:val="clear" w:pos="9638"/>
                                    </w:tabs>
                                    <w:rPr>
                                      <w:rFonts w:ascii="Arial"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9A1AD8">
                                  <w:pPr>
                                    <w:snapToGrid w:val="0"/>
                                    <w:rPr>
                                      <w:rFonts w:ascii="Arial" w:hAnsi="Arial" w:cs="Arial"/>
                                      <w:b/>
                                      <w:bCs/>
                                    </w:rPr>
                                  </w:pPr>
                                </w:p>
                                <w:p w:rsidR="009A1AD8" w:rsidRDefault="009A1AD8">
                                  <w:pPr>
                                    <w:rPr>
                                      <w:rFonts w:ascii="Arial" w:hAnsi="Arial" w:cs="Arial"/>
                                      <w:b/>
                                      <w:bCs/>
                                    </w:rPr>
                                  </w:pPr>
                                </w:p>
                              </w:tc>
                            </w:tr>
                          </w:tbl>
                          <w:p w:rsidR="009A1AD8" w:rsidRDefault="00C270D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3.75pt;margin-top:93.7pt;width:480.95pt;height:289.75pt;z-index:251656704;visibility:visible;mso-wrap-style:square;mso-width-percent:0;mso-height-percent:0;mso-wrap-distance-left:0;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" stroked="f">
                <v:fill opacity="0"/>
                <v:path arrowok="t"/>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810"/>
                        <w:gridCol w:w="1810"/>
                      </w:tblGrid>
                      <w:tr w:rsidR="009A1AD8">
                        <w:trPr>
                          <w:cantSplit/>
                          <w:trHeight w:val="981"/>
                        </w:trPr>
                        <w:tc>
                          <w:tcPr>
                            <w:tcW w:w="7810" w:type="dxa"/>
                            <w:tcBorders>
                              <w:top w:val="single" w:sz="4" w:space="0" w:color="000000"/>
                              <w:left w:val="single" w:sz="4" w:space="0" w:color="000000"/>
                              <w:bottom w:val="single" w:sz="4" w:space="0" w:color="000000"/>
                            </w:tcBorders>
                            <w:shd w:val="clear" w:color="auto" w:fill="auto"/>
                          </w:tcPr>
                          <w:p w:rsidR="009A1AD8" w:rsidRDefault="00C270DB">
                            <w:pPr>
                              <w:jc w:val="both"/>
                              <w:rPr>
                                <w:rFonts w:ascii="Arial" w:hAnsi="Arial" w:cs="Arial"/>
                              </w:rPr>
                            </w:pPr>
                            <w:r>
                              <w:rPr>
                                <w:rFonts w:ascii="Arial" w:hAnsi="Arial" w:cs="Arial"/>
                              </w:rPr>
                              <w:t xml:space="preserve">Descrivete l’entità </w:t>
                            </w:r>
                            <w:r>
                              <w:rPr>
                                <w:rFonts w:ascii="Arial" w:hAnsi="Arial" w:cs="Arial"/>
                                <w:b/>
                                <w:bCs/>
                                <w:szCs w:val="28"/>
                                <w:u w:val="single"/>
                              </w:rPr>
                              <w:t>solo</w:t>
                            </w:r>
                            <w:r>
                              <w:rPr>
                                <w:rFonts w:ascii="Arial" w:hAnsi="Arial" w:cs="Arial"/>
                              </w:rPr>
                              <w:t xml:space="preserve"> delle menomazioni e/o degli eventuali punti di forza quando significativi delle funzioni corporee. Utilizzate come traccia la “</w:t>
                            </w:r>
                            <w:proofErr w:type="spellStart"/>
                            <w:r>
                              <w:rPr>
                                <w:rFonts w:ascii="Arial" w:hAnsi="Arial" w:cs="Arial"/>
                                <w:i/>
                                <w:iCs/>
                              </w:rPr>
                              <w:t>checklist</w:t>
                            </w:r>
                            <w:proofErr w:type="spellEnd"/>
                            <w:r>
                              <w:rPr>
                                <w:rFonts w:ascii="Arial" w:hAnsi="Arial" w:cs="Arial"/>
                                <w:i/>
                                <w:iCs/>
                              </w:rPr>
                              <w:t xml:space="preserve"> PMT”</w:t>
                            </w:r>
                          </w:p>
                          <w:p w:rsidR="009A1AD8" w:rsidRDefault="009A1AD8">
                            <w:pPr>
                              <w:rPr>
                                <w:rFonts w:ascii="Arial"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pStyle w:val="Titolo2"/>
                              <w:rPr>
                                <w:rFonts w:ascii="Arial" w:hAnsi="Arial" w:cs="Arial"/>
                              </w:rPr>
                            </w:pPr>
                            <w:r>
                              <w:rPr>
                                <w:rFonts w:ascii="Arial" w:hAnsi="Arial" w:cs="Arial"/>
                                <w:sz w:val="24"/>
                              </w:rPr>
                              <w:t xml:space="preserve">CODIFICA ICF </w:t>
                            </w:r>
                          </w:p>
                          <w:p w:rsidR="009A1AD8" w:rsidRDefault="009A1AD8">
                            <w:pPr>
                              <w:jc w:val="both"/>
                              <w:rPr>
                                <w:rFonts w:ascii="Arial" w:hAnsi="Arial" w:cs="Arial"/>
                              </w:rPr>
                            </w:pPr>
                          </w:p>
                        </w:tc>
                      </w:tr>
                      <w:tr w:rsidR="009A1AD8">
                        <w:trPr>
                          <w:cantSplit/>
                          <w:trHeight w:val="4672"/>
                        </w:trPr>
                        <w:tc>
                          <w:tcPr>
                            <w:tcW w:w="7810" w:type="dxa"/>
                            <w:tcBorders>
                              <w:top w:val="single" w:sz="4" w:space="0" w:color="000000"/>
                              <w:left w:val="single" w:sz="4" w:space="0" w:color="000000"/>
                              <w:bottom w:val="single" w:sz="4" w:space="0" w:color="000000"/>
                            </w:tcBorders>
                            <w:shd w:val="clear" w:color="auto" w:fill="auto"/>
                          </w:tcPr>
                          <w:p w:rsidR="009A1AD8" w:rsidRDefault="009A1AD8">
                            <w:pPr>
                              <w:snapToGrid w:val="0"/>
                              <w:rPr>
                                <w:rFonts w:ascii="Arial" w:hAnsi="Arial" w:cs="Arial"/>
                              </w:rPr>
                            </w:pPr>
                          </w:p>
                          <w:p w:rsidR="009A1AD8" w:rsidRDefault="009A1AD8">
                            <w:pPr>
                              <w:pStyle w:val="Pidipagina"/>
                              <w:tabs>
                                <w:tab w:val="clear" w:pos="4819"/>
                                <w:tab w:val="clear" w:pos="9638"/>
                              </w:tabs>
                              <w:rPr>
                                <w:rFonts w:ascii="Arial"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9A1AD8">
                            <w:pPr>
                              <w:snapToGrid w:val="0"/>
                              <w:rPr>
                                <w:rFonts w:ascii="Arial" w:hAnsi="Arial" w:cs="Arial"/>
                                <w:b/>
                                <w:bCs/>
                              </w:rPr>
                            </w:pPr>
                          </w:p>
                          <w:p w:rsidR="009A1AD8" w:rsidRDefault="009A1AD8">
                            <w:pPr>
                              <w:rPr>
                                <w:rFonts w:ascii="Arial" w:hAnsi="Arial" w:cs="Arial"/>
                                <w:b/>
                                <w:bCs/>
                              </w:rPr>
                            </w:pPr>
                          </w:p>
                        </w:tc>
                      </w:tr>
                    </w:tbl>
                    <w:p w:rsidR="009A1AD8" w:rsidRDefault="00C270DB">
                      <w:r>
                        <w:t xml:space="preserve"> </w:t>
                      </w:r>
                    </w:p>
                  </w:txbxContent>
                </v:textbox>
                <w10:wrap type="square" side="largest" anchorx="margin" anchory="page"/>
              </v:shape>
            </w:pict>
          </mc:Fallback>
        </mc:AlternateContent>
      </w:r>
    </w:p>
    <w:p w:rsidR="009A1AD8" w:rsidRDefault="00C270DB">
      <w:r>
        <w:rPr>
          <w:noProof/>
          <w:lang w:eastAsia="it-IT"/>
        </w:rPr>
        <mc:AlternateContent>
          <mc:Choice Requires="wps">
            <w:drawing>
              <wp:anchor distT="0" distB="0" distL="0" distR="89535" simplePos="0" relativeHeight="251657728" behindDoc="0" locked="0" layoutInCell="1" allowOverlap="1">
                <wp:simplePos x="0" y="0"/>
                <wp:positionH relativeFrom="margin">
                  <wp:posOffset>-47625</wp:posOffset>
                </wp:positionH>
                <wp:positionV relativeFrom="paragraph">
                  <wp:posOffset>252095</wp:posOffset>
                </wp:positionV>
                <wp:extent cx="6108065" cy="3536315"/>
                <wp:effectExtent l="0" t="0" r="0" b="0"/>
                <wp:wrapSquare wrapText="largest"/>
                <wp:docPr id="5"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065" cy="3536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810"/>
                              <w:gridCol w:w="1810"/>
                            </w:tblGrid>
                            <w:tr w:rsidR="009A1AD8">
                              <w:trPr>
                                <w:cantSplit/>
                                <w:trHeight w:val="706"/>
                              </w:trPr>
                              <w:tc>
                                <w:tcPr>
                                  <w:tcW w:w="7810" w:type="dxa"/>
                                  <w:tcBorders>
                                    <w:top w:val="single" w:sz="4" w:space="0" w:color="000000"/>
                                    <w:left w:val="single" w:sz="4" w:space="0" w:color="000000"/>
                                    <w:bottom w:val="single" w:sz="4" w:space="0" w:color="000000"/>
                                  </w:tcBorders>
                                  <w:shd w:val="clear" w:color="auto" w:fill="auto"/>
                                </w:tcPr>
                                <w:p w:rsidR="009A1AD8" w:rsidRDefault="00C270DB">
                                  <w:pPr>
                                    <w:jc w:val="both"/>
                                    <w:rPr>
                                      <w:rFonts w:ascii="Arial" w:hAnsi="Arial" w:cs="Arial"/>
                                    </w:rPr>
                                  </w:pPr>
                                  <w:r>
                                    <w:rPr>
                                      <w:rFonts w:ascii="Arial" w:hAnsi="Arial" w:cs="Arial"/>
                                    </w:rPr>
                                    <w:t xml:space="preserve">Descrivete le caratteristiche </w:t>
                                  </w:r>
                                  <w:r>
                                    <w:rPr>
                                      <w:rFonts w:ascii="Arial" w:hAnsi="Arial" w:cs="Arial"/>
                                      <w:b/>
                                      <w:bCs/>
                                      <w:szCs w:val="28"/>
                                      <w:u w:val="single"/>
                                    </w:rPr>
                                    <w:t>solo</w:t>
                                  </w:r>
                                  <w:r>
                                    <w:rPr>
                                      <w:rFonts w:ascii="Arial" w:hAnsi="Arial" w:cs="Arial"/>
                                    </w:rPr>
                                    <w:t xml:space="preserve"> delle menomazioni significative di cui si ha documentata evidenza. Utilizzate come traccia la </w:t>
                                  </w:r>
                                  <w:r>
                                    <w:rPr>
                                      <w:rFonts w:ascii="Arial" w:hAnsi="Arial" w:cs="Arial"/>
                                      <w:i/>
                                      <w:iCs/>
                                    </w:rPr>
                                    <w:t>“</w:t>
                                  </w:r>
                                  <w:proofErr w:type="spellStart"/>
                                  <w:r>
                                    <w:rPr>
                                      <w:rFonts w:ascii="Arial" w:hAnsi="Arial" w:cs="Arial"/>
                                      <w:i/>
                                      <w:iCs/>
                                    </w:rPr>
                                    <w:t>checklist</w:t>
                                  </w:r>
                                  <w:proofErr w:type="spellEnd"/>
                                  <w:r>
                                    <w:rPr>
                                      <w:rFonts w:ascii="Arial" w:hAnsi="Arial" w:cs="Arial"/>
                                      <w:i/>
                                      <w:iCs/>
                                    </w:rPr>
                                    <w:t xml:space="preserve"> PMT”</w:t>
                                  </w:r>
                                </w:p>
                                <w:p w:rsidR="009A1AD8" w:rsidRDefault="009A1AD8">
                                  <w:pPr>
                                    <w:jc w:val="both"/>
                                    <w:rPr>
                                      <w:rFonts w:ascii="Arial"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pStyle w:val="Titolo2"/>
                                    <w:rPr>
                                      <w:rFonts w:ascii="Arial" w:hAnsi="Arial" w:cs="Arial"/>
                                    </w:rPr>
                                  </w:pPr>
                                  <w:r>
                                    <w:rPr>
                                      <w:rFonts w:ascii="Arial" w:hAnsi="Arial" w:cs="Arial"/>
                                      <w:sz w:val="24"/>
                                    </w:rPr>
                                    <w:t>CODIFICA ICF</w:t>
                                  </w:r>
                                </w:p>
                                <w:p w:rsidR="009A1AD8" w:rsidRDefault="009A1AD8">
                                  <w:pPr>
                                    <w:jc w:val="both"/>
                                    <w:rPr>
                                      <w:rFonts w:ascii="Arial" w:hAnsi="Arial" w:cs="Arial"/>
                                    </w:rPr>
                                  </w:pPr>
                                </w:p>
                              </w:tc>
                            </w:tr>
                            <w:tr w:rsidR="009A1AD8">
                              <w:trPr>
                                <w:cantSplit/>
                                <w:trHeight w:val="4722"/>
                              </w:trPr>
                              <w:tc>
                                <w:tcPr>
                                  <w:tcW w:w="7810" w:type="dxa"/>
                                  <w:tcBorders>
                                    <w:top w:val="single" w:sz="4" w:space="0" w:color="000000"/>
                                    <w:left w:val="single" w:sz="4" w:space="0" w:color="000000"/>
                                    <w:bottom w:val="single" w:sz="4" w:space="0" w:color="000000"/>
                                  </w:tcBorders>
                                  <w:shd w:val="clear" w:color="auto" w:fill="auto"/>
                                </w:tcPr>
                                <w:p w:rsidR="009A1AD8" w:rsidRDefault="009A1AD8">
                                  <w:pPr>
                                    <w:snapToGrid w:val="0"/>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9A1AD8">
                                  <w:pPr>
                                    <w:pStyle w:val="Titolo2"/>
                                    <w:snapToGrid w:val="0"/>
                                    <w:rPr>
                                      <w:rFonts w:ascii="Arial" w:hAnsi="Arial" w:cs="Arial"/>
                                      <w:sz w:val="24"/>
                                    </w:rPr>
                                  </w:pPr>
                                </w:p>
                              </w:tc>
                            </w:tr>
                          </w:tbl>
                          <w:p w:rsidR="009A1AD8" w:rsidRDefault="00C270D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margin-left:-3.75pt;margin-top:19.85pt;width:480.95pt;height:278.45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" stroked="f">
                <v:fill opacity="0"/>
                <v:path arrowok="t"/>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810"/>
                        <w:gridCol w:w="1810"/>
                      </w:tblGrid>
                      <w:tr w:rsidR="009A1AD8">
                        <w:trPr>
                          <w:cantSplit/>
                          <w:trHeight w:val="706"/>
                        </w:trPr>
                        <w:tc>
                          <w:tcPr>
                            <w:tcW w:w="7810" w:type="dxa"/>
                            <w:tcBorders>
                              <w:top w:val="single" w:sz="4" w:space="0" w:color="000000"/>
                              <w:left w:val="single" w:sz="4" w:space="0" w:color="000000"/>
                              <w:bottom w:val="single" w:sz="4" w:space="0" w:color="000000"/>
                            </w:tcBorders>
                            <w:shd w:val="clear" w:color="auto" w:fill="auto"/>
                          </w:tcPr>
                          <w:p w:rsidR="009A1AD8" w:rsidRDefault="00C270DB">
                            <w:pPr>
                              <w:jc w:val="both"/>
                              <w:rPr>
                                <w:rFonts w:ascii="Arial" w:hAnsi="Arial" w:cs="Arial"/>
                              </w:rPr>
                            </w:pPr>
                            <w:r>
                              <w:rPr>
                                <w:rFonts w:ascii="Arial" w:hAnsi="Arial" w:cs="Arial"/>
                              </w:rPr>
                              <w:t xml:space="preserve">Descrivete le caratteristiche </w:t>
                            </w:r>
                            <w:r>
                              <w:rPr>
                                <w:rFonts w:ascii="Arial" w:hAnsi="Arial" w:cs="Arial"/>
                                <w:b/>
                                <w:bCs/>
                                <w:szCs w:val="28"/>
                                <w:u w:val="single"/>
                              </w:rPr>
                              <w:t>solo</w:t>
                            </w:r>
                            <w:r>
                              <w:rPr>
                                <w:rFonts w:ascii="Arial" w:hAnsi="Arial" w:cs="Arial"/>
                              </w:rPr>
                              <w:t xml:space="preserve"> delle menomazioni significative di cui si ha documentata evidenza. Utilizzate come traccia la </w:t>
                            </w:r>
                            <w:r>
                              <w:rPr>
                                <w:rFonts w:ascii="Arial" w:hAnsi="Arial" w:cs="Arial"/>
                                <w:i/>
                                <w:iCs/>
                              </w:rPr>
                              <w:t>“</w:t>
                            </w:r>
                            <w:proofErr w:type="spellStart"/>
                            <w:r>
                              <w:rPr>
                                <w:rFonts w:ascii="Arial" w:hAnsi="Arial" w:cs="Arial"/>
                                <w:i/>
                                <w:iCs/>
                              </w:rPr>
                              <w:t>checklist</w:t>
                            </w:r>
                            <w:proofErr w:type="spellEnd"/>
                            <w:r>
                              <w:rPr>
                                <w:rFonts w:ascii="Arial" w:hAnsi="Arial" w:cs="Arial"/>
                                <w:i/>
                                <w:iCs/>
                              </w:rPr>
                              <w:t xml:space="preserve"> PMT”</w:t>
                            </w:r>
                          </w:p>
                          <w:p w:rsidR="009A1AD8" w:rsidRDefault="009A1AD8">
                            <w:pPr>
                              <w:jc w:val="both"/>
                              <w:rPr>
                                <w:rFonts w:ascii="Arial"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pStyle w:val="Titolo2"/>
                              <w:rPr>
                                <w:rFonts w:ascii="Arial" w:hAnsi="Arial" w:cs="Arial"/>
                              </w:rPr>
                            </w:pPr>
                            <w:r>
                              <w:rPr>
                                <w:rFonts w:ascii="Arial" w:hAnsi="Arial" w:cs="Arial"/>
                                <w:sz w:val="24"/>
                              </w:rPr>
                              <w:t>CODIFICA ICF</w:t>
                            </w:r>
                          </w:p>
                          <w:p w:rsidR="009A1AD8" w:rsidRDefault="009A1AD8">
                            <w:pPr>
                              <w:jc w:val="both"/>
                              <w:rPr>
                                <w:rFonts w:ascii="Arial" w:hAnsi="Arial" w:cs="Arial"/>
                              </w:rPr>
                            </w:pPr>
                          </w:p>
                        </w:tc>
                      </w:tr>
                      <w:tr w:rsidR="009A1AD8">
                        <w:trPr>
                          <w:cantSplit/>
                          <w:trHeight w:val="4722"/>
                        </w:trPr>
                        <w:tc>
                          <w:tcPr>
                            <w:tcW w:w="7810" w:type="dxa"/>
                            <w:tcBorders>
                              <w:top w:val="single" w:sz="4" w:space="0" w:color="000000"/>
                              <w:left w:val="single" w:sz="4" w:space="0" w:color="000000"/>
                              <w:bottom w:val="single" w:sz="4" w:space="0" w:color="000000"/>
                            </w:tcBorders>
                            <w:shd w:val="clear" w:color="auto" w:fill="auto"/>
                          </w:tcPr>
                          <w:p w:rsidR="009A1AD8" w:rsidRDefault="009A1AD8">
                            <w:pPr>
                              <w:snapToGrid w:val="0"/>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p w:rsidR="009A1AD8" w:rsidRDefault="009A1AD8">
                            <w:pPr>
                              <w:jc w:val="both"/>
                              <w:rPr>
                                <w:rFonts w:ascii="Arial"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9A1AD8">
                            <w:pPr>
                              <w:pStyle w:val="Titolo2"/>
                              <w:snapToGrid w:val="0"/>
                              <w:rPr>
                                <w:rFonts w:ascii="Arial" w:hAnsi="Arial" w:cs="Arial"/>
                                <w:sz w:val="24"/>
                              </w:rPr>
                            </w:pPr>
                          </w:p>
                        </w:tc>
                      </w:tr>
                    </w:tbl>
                    <w:p w:rsidR="009A1AD8" w:rsidRDefault="00C270DB">
                      <w:r>
                        <w:t xml:space="preserve"> </w:t>
                      </w:r>
                    </w:p>
                  </w:txbxContent>
                </v:textbox>
                <w10:wrap type="square" side="largest" anchorx="margin"/>
              </v:shape>
            </w:pict>
          </mc:Fallback>
        </mc:AlternateContent>
      </w:r>
      <w:r>
        <w:rPr>
          <w:rFonts w:ascii="Arial" w:hAnsi="Arial" w:cs="Arial"/>
          <w:b/>
          <w:bCs/>
        </w:rPr>
        <w:t>STRUTTURE CORPOREE (ICF) a cura di operatore sanitario</w:t>
      </w:r>
    </w:p>
    <w:p w:rsidR="009A1AD8" w:rsidRDefault="009A1AD8"/>
    <w:p w:rsidR="009A1AD8" w:rsidRDefault="009A1AD8"/>
    <w:p w:rsidR="009A1AD8" w:rsidRDefault="009A1AD8"/>
    <w:p w:rsidR="009A1AD8" w:rsidRDefault="009A1AD8"/>
    <w:p w:rsidR="009A1AD8" w:rsidRDefault="009A1AD8"/>
    <w:p w:rsidR="009A1AD8" w:rsidRDefault="00C270DB">
      <w:pPr>
        <w:rPr>
          <w:rFonts w:ascii="Arial" w:hAnsi="Arial" w:cs="Arial"/>
        </w:rPr>
      </w:pPr>
      <w:r>
        <w:rPr>
          <w:rFonts w:ascii="Arial" w:hAnsi="Arial" w:cs="Arial"/>
          <w:b/>
          <w:bCs/>
        </w:rPr>
        <w:lastRenderedPageBreak/>
        <w:t>ATTIVITA’ E PARTECIPAZIONE (ICF)</w:t>
      </w:r>
    </w:p>
    <w:tbl>
      <w:tblPr>
        <w:tblW w:w="0" w:type="auto"/>
        <w:tblInd w:w="-5" w:type="dxa"/>
        <w:tblLayout w:type="fixed"/>
        <w:tblCellMar>
          <w:left w:w="70" w:type="dxa"/>
          <w:right w:w="70" w:type="dxa"/>
        </w:tblCellMar>
        <w:tblLook w:val="0000" w:firstRow="0" w:lastRow="0" w:firstColumn="0" w:lastColumn="0" w:noHBand="0" w:noVBand="0"/>
      </w:tblPr>
      <w:tblGrid>
        <w:gridCol w:w="7810"/>
        <w:gridCol w:w="1810"/>
      </w:tblGrid>
      <w:tr w:rsidR="009A1AD8">
        <w:trPr>
          <w:cantSplit/>
          <w:trHeight w:val="1125"/>
        </w:trPr>
        <w:tc>
          <w:tcPr>
            <w:tcW w:w="7810" w:type="dxa"/>
            <w:tcBorders>
              <w:top w:val="single" w:sz="4" w:space="0" w:color="000000"/>
              <w:left w:val="single" w:sz="4" w:space="0" w:color="000000"/>
              <w:bottom w:val="single" w:sz="4" w:space="0" w:color="000000"/>
            </w:tcBorders>
            <w:shd w:val="clear" w:color="auto" w:fill="auto"/>
          </w:tcPr>
          <w:p w:rsidR="009A1AD8" w:rsidRDefault="00C270DB">
            <w:pPr>
              <w:jc w:val="both"/>
              <w:rPr>
                <w:rFonts w:ascii="Arial" w:hAnsi="Arial" w:cs="Arial"/>
              </w:rPr>
            </w:pPr>
            <w:r>
              <w:rPr>
                <w:rFonts w:ascii="Arial" w:hAnsi="Arial" w:cs="Arial"/>
              </w:rPr>
              <w:t xml:space="preserve">Descrivete </w:t>
            </w:r>
            <w:r>
              <w:rPr>
                <w:rFonts w:ascii="Arial" w:hAnsi="Arial" w:cs="Arial"/>
                <w:b/>
                <w:bCs/>
                <w:szCs w:val="28"/>
                <w:u w:val="single"/>
              </w:rPr>
              <w:t>solo</w:t>
            </w:r>
            <w:r>
              <w:rPr>
                <w:rFonts w:ascii="Arial" w:hAnsi="Arial" w:cs="Arial"/>
              </w:rPr>
              <w:t xml:space="preserve"> l’entità  delle limitazioni, o gli eventuali </w:t>
            </w:r>
            <w:proofErr w:type="spellStart"/>
            <w:r>
              <w:rPr>
                <w:rFonts w:ascii="Arial" w:hAnsi="Arial" w:cs="Arial"/>
              </w:rPr>
              <w:t>eventuali</w:t>
            </w:r>
            <w:proofErr w:type="spellEnd"/>
            <w:r>
              <w:rPr>
                <w:rFonts w:ascii="Arial" w:hAnsi="Arial" w:cs="Arial"/>
              </w:rPr>
              <w:t xml:space="preserve"> punti di forza delle attività e restrizione della partecipazione  che appaiono significative per la persona.</w:t>
            </w:r>
          </w:p>
          <w:p w:rsidR="009A1AD8" w:rsidRDefault="00C270DB">
            <w:pPr>
              <w:jc w:val="both"/>
              <w:rPr>
                <w:rFonts w:ascii="Arial" w:hAnsi="Arial" w:cs="Arial"/>
              </w:rPr>
            </w:pPr>
            <w:r>
              <w:rPr>
                <w:rFonts w:ascii="Arial" w:hAnsi="Arial" w:cs="Arial"/>
              </w:rPr>
              <w:t xml:space="preserve">La descrizione deve essere fatta in termini di </w:t>
            </w:r>
            <w:r>
              <w:rPr>
                <w:rFonts w:ascii="Arial" w:hAnsi="Arial" w:cs="Arial"/>
                <w:b/>
                <w:bCs/>
                <w:szCs w:val="28"/>
              </w:rPr>
              <w:t>Performance</w:t>
            </w:r>
            <w:r>
              <w:rPr>
                <w:rFonts w:ascii="Arial" w:hAnsi="Arial" w:cs="Arial"/>
                <w:szCs w:val="28"/>
              </w:rPr>
              <w:t xml:space="preserve">, </w:t>
            </w:r>
            <w:r>
              <w:rPr>
                <w:rFonts w:ascii="Arial" w:hAnsi="Arial" w:cs="Arial"/>
                <w:b/>
                <w:bCs/>
                <w:szCs w:val="28"/>
              </w:rPr>
              <w:t>Performance</w:t>
            </w:r>
            <w:r>
              <w:rPr>
                <w:rFonts w:ascii="Arial" w:hAnsi="Arial" w:cs="Arial"/>
                <w:szCs w:val="28"/>
              </w:rPr>
              <w:t xml:space="preserve"> </w:t>
            </w:r>
            <w:r>
              <w:rPr>
                <w:rFonts w:ascii="Arial" w:hAnsi="Arial" w:cs="Arial"/>
                <w:b/>
                <w:bCs/>
                <w:szCs w:val="28"/>
              </w:rPr>
              <w:t>1</w:t>
            </w:r>
            <w:r>
              <w:rPr>
                <w:rFonts w:ascii="Arial" w:hAnsi="Arial" w:cs="Arial"/>
                <w:szCs w:val="28"/>
              </w:rPr>
              <w:t xml:space="preserve">, e </w:t>
            </w:r>
            <w:r>
              <w:rPr>
                <w:rFonts w:ascii="Arial" w:hAnsi="Arial" w:cs="Arial"/>
                <w:b/>
                <w:bCs/>
                <w:szCs w:val="28"/>
              </w:rPr>
              <w:t>Capacità</w:t>
            </w:r>
            <w:r>
              <w:rPr>
                <w:rFonts w:ascii="Arial" w:hAnsi="Arial" w:cs="Arial"/>
              </w:rPr>
              <w:t>.</w:t>
            </w:r>
          </w:p>
          <w:p w:rsidR="009A1AD8" w:rsidRDefault="00C270DB">
            <w:pPr>
              <w:jc w:val="both"/>
              <w:rPr>
                <w:rFonts w:ascii="Arial" w:hAnsi="Arial" w:cs="Arial"/>
              </w:rPr>
            </w:pPr>
            <w:r>
              <w:rPr>
                <w:rFonts w:ascii="Arial" w:hAnsi="Arial" w:cs="Arial"/>
              </w:rPr>
              <w:t xml:space="preserve">In caso di differenze tra </w:t>
            </w:r>
            <w:r>
              <w:rPr>
                <w:rFonts w:ascii="Arial" w:hAnsi="Arial" w:cs="Arial"/>
                <w:b/>
                <w:bCs/>
                <w:szCs w:val="28"/>
              </w:rPr>
              <w:t>Performance</w:t>
            </w:r>
            <w:r>
              <w:rPr>
                <w:rFonts w:ascii="Arial" w:hAnsi="Arial" w:cs="Arial"/>
                <w:szCs w:val="28"/>
              </w:rPr>
              <w:t xml:space="preserve">, </w:t>
            </w:r>
            <w:r>
              <w:rPr>
                <w:rFonts w:ascii="Arial" w:hAnsi="Arial" w:cs="Arial"/>
                <w:b/>
                <w:bCs/>
                <w:szCs w:val="28"/>
              </w:rPr>
              <w:t>Performance</w:t>
            </w:r>
            <w:r>
              <w:rPr>
                <w:rFonts w:ascii="Arial" w:hAnsi="Arial" w:cs="Arial"/>
                <w:szCs w:val="28"/>
              </w:rPr>
              <w:t xml:space="preserve"> </w:t>
            </w:r>
            <w:r>
              <w:rPr>
                <w:rFonts w:ascii="Arial" w:hAnsi="Arial" w:cs="Arial"/>
                <w:b/>
                <w:bCs/>
                <w:szCs w:val="28"/>
              </w:rPr>
              <w:t>1</w:t>
            </w:r>
            <w:r>
              <w:rPr>
                <w:rFonts w:ascii="Arial" w:hAnsi="Arial" w:cs="Arial"/>
                <w:szCs w:val="28"/>
              </w:rPr>
              <w:t xml:space="preserve">, e </w:t>
            </w:r>
            <w:r>
              <w:rPr>
                <w:rFonts w:ascii="Arial" w:hAnsi="Arial" w:cs="Arial"/>
                <w:b/>
                <w:bCs/>
                <w:szCs w:val="28"/>
              </w:rPr>
              <w:t>Capacità</w:t>
            </w:r>
            <w:r>
              <w:rPr>
                <w:rFonts w:ascii="Arial" w:hAnsi="Arial" w:cs="Arial"/>
              </w:rPr>
              <w:t xml:space="preserve"> elencate i </w:t>
            </w:r>
            <w:r>
              <w:rPr>
                <w:rFonts w:ascii="Arial" w:hAnsi="Arial" w:cs="Arial"/>
                <w:b/>
                <w:bCs/>
                <w:u w:val="single"/>
              </w:rPr>
              <w:t>Fattori Ambientali</w:t>
            </w:r>
            <w:r>
              <w:rPr>
                <w:rFonts w:ascii="Arial" w:hAnsi="Arial" w:cs="Arial"/>
              </w:rPr>
              <w:t xml:space="preserve"> che ne sono responsabili.</w:t>
            </w:r>
          </w:p>
          <w:p w:rsidR="009A1AD8" w:rsidRDefault="00C270DB">
            <w:pPr>
              <w:jc w:val="both"/>
              <w:rPr>
                <w:rFonts w:ascii="Arial" w:hAnsi="Arial" w:cs="Arial"/>
              </w:rPr>
            </w:pPr>
            <w:r>
              <w:rPr>
                <w:rFonts w:ascii="Arial" w:hAnsi="Arial" w:cs="Arial"/>
              </w:rPr>
              <w:t xml:space="preserve">Utilizzate come traccia la </w:t>
            </w:r>
            <w:r>
              <w:rPr>
                <w:rFonts w:ascii="Arial" w:hAnsi="Arial" w:cs="Arial"/>
                <w:i/>
                <w:iCs/>
              </w:rPr>
              <w:t>“</w:t>
            </w:r>
            <w:proofErr w:type="spellStart"/>
            <w:r>
              <w:rPr>
                <w:rFonts w:ascii="Arial" w:hAnsi="Arial" w:cs="Arial"/>
                <w:i/>
                <w:iCs/>
              </w:rPr>
              <w:t>checklistPMT</w:t>
            </w:r>
            <w:proofErr w:type="spellEnd"/>
            <w:r>
              <w:rPr>
                <w:rFonts w:ascii="Arial" w:hAnsi="Arial" w:cs="Arial"/>
                <w:i/>
                <w:iCs/>
              </w:rPr>
              <w:t>”</w:t>
            </w:r>
            <w:r>
              <w:rPr>
                <w:rFonts w:ascii="Arial" w:hAnsi="Arial" w:cs="Arial"/>
              </w:rPr>
              <w:t xml:space="preserve"> e l’allegato </w:t>
            </w:r>
            <w:r>
              <w:rPr>
                <w:rFonts w:ascii="Arial" w:hAnsi="Arial" w:cs="Arial"/>
                <w:i/>
                <w:iCs/>
              </w:rPr>
              <w:t>“breve elenco dei fattori ambientali”</w:t>
            </w:r>
          </w:p>
          <w:p w:rsidR="009A1AD8" w:rsidRDefault="009A1AD8">
            <w:pPr>
              <w:jc w:val="both"/>
              <w:rPr>
                <w:rFonts w:ascii="Arial"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pStyle w:val="Titolo2"/>
              <w:rPr>
                <w:rFonts w:ascii="Arial" w:hAnsi="Arial" w:cs="Arial"/>
                <w:sz w:val="24"/>
              </w:rPr>
            </w:pPr>
            <w:r>
              <w:rPr>
                <w:rFonts w:ascii="Arial" w:hAnsi="Arial" w:cs="Arial"/>
                <w:sz w:val="24"/>
              </w:rPr>
              <w:t>CODIFICA ICF</w:t>
            </w:r>
          </w:p>
          <w:p w:rsidR="009A1AD8" w:rsidRDefault="009A1AD8">
            <w:pPr>
              <w:pStyle w:val="Titolo2"/>
              <w:rPr>
                <w:rFonts w:ascii="Arial" w:hAnsi="Arial" w:cs="Arial"/>
                <w:sz w:val="24"/>
              </w:rPr>
            </w:pPr>
          </w:p>
        </w:tc>
      </w:tr>
      <w:tr w:rsidR="009A1AD8">
        <w:trPr>
          <w:cantSplit/>
          <w:trHeight w:val="1609"/>
        </w:trPr>
        <w:tc>
          <w:tcPr>
            <w:tcW w:w="7810" w:type="dxa"/>
            <w:tcBorders>
              <w:top w:val="single" w:sz="4" w:space="0" w:color="000000"/>
              <w:left w:val="single" w:sz="4" w:space="0" w:color="000000"/>
              <w:bottom w:val="single" w:sz="4" w:space="0" w:color="000000"/>
            </w:tcBorders>
            <w:shd w:val="clear" w:color="auto" w:fill="auto"/>
          </w:tcPr>
          <w:p w:rsidR="009A1AD8" w:rsidRDefault="00C270DB">
            <w:pPr>
              <w:jc w:val="both"/>
              <w:rPr>
                <w:rFonts w:ascii="Arial" w:hAnsi="Arial" w:cs="Arial"/>
                <w:b/>
                <w:bCs/>
              </w:rPr>
            </w:pPr>
            <w:r>
              <w:rPr>
                <w:rFonts w:ascii="Arial" w:hAnsi="Arial" w:cs="Arial"/>
                <w:b/>
                <w:bCs/>
              </w:rPr>
              <w:t>d1</w:t>
            </w:r>
            <w:r>
              <w:rPr>
                <w:rFonts w:ascii="Arial" w:hAnsi="Arial" w:cs="Arial"/>
              </w:rPr>
              <w:t xml:space="preserve">. APPRENDIMENTO E APPLICAZIONE DELLE CONOSCENZE </w:t>
            </w:r>
          </w:p>
        </w:tc>
        <w:tc>
          <w:tcPr>
            <w:tcW w:w="1810" w:type="dxa"/>
            <w:vMerge w:val="restart"/>
            <w:tcBorders>
              <w:top w:val="single" w:sz="4" w:space="0" w:color="000000"/>
              <w:left w:val="single" w:sz="4" w:space="0" w:color="000000"/>
              <w:right w:val="single" w:sz="4" w:space="0" w:color="000000"/>
            </w:tcBorders>
            <w:shd w:val="clear" w:color="auto" w:fill="auto"/>
          </w:tcPr>
          <w:p w:rsidR="009A1AD8" w:rsidRDefault="009A1AD8">
            <w:pPr>
              <w:snapToGrid w:val="0"/>
              <w:rPr>
                <w:rFonts w:ascii="Arial" w:hAnsi="Arial" w:cs="Arial"/>
                <w:b/>
                <w:bCs/>
              </w:rPr>
            </w:pPr>
          </w:p>
          <w:p w:rsidR="009A1AD8" w:rsidRDefault="009A1AD8">
            <w:pPr>
              <w:rPr>
                <w:rFonts w:ascii="Arial" w:hAnsi="Arial" w:cs="Arial"/>
              </w:rPr>
            </w:pPr>
          </w:p>
        </w:tc>
      </w:tr>
      <w:tr w:rsidR="009A1AD8">
        <w:trPr>
          <w:cantSplit/>
          <w:trHeight w:val="1619"/>
        </w:trPr>
        <w:tc>
          <w:tcPr>
            <w:tcW w:w="7810" w:type="dxa"/>
            <w:tcBorders>
              <w:top w:val="single" w:sz="4" w:space="0" w:color="000000"/>
              <w:left w:val="single" w:sz="4" w:space="0" w:color="000000"/>
              <w:bottom w:val="single" w:sz="4" w:space="0" w:color="000000"/>
            </w:tcBorders>
            <w:shd w:val="clear" w:color="auto" w:fill="auto"/>
          </w:tcPr>
          <w:p w:rsidR="009A1AD8" w:rsidRDefault="00C270DB">
            <w:pPr>
              <w:rPr>
                <w:rFonts w:ascii="Arial" w:hAnsi="Arial" w:cs="Arial"/>
                <w:b/>
                <w:bCs/>
              </w:rPr>
            </w:pPr>
            <w:r>
              <w:rPr>
                <w:rFonts w:ascii="Arial" w:hAnsi="Arial" w:cs="Arial"/>
                <w:b/>
                <w:bCs/>
              </w:rPr>
              <w:t>d2</w:t>
            </w:r>
            <w:r>
              <w:rPr>
                <w:rFonts w:ascii="Arial" w:hAnsi="Arial" w:cs="Arial"/>
              </w:rPr>
              <w:t>. COMPITI E RICHIESTE GENERALI</w:t>
            </w:r>
          </w:p>
        </w:tc>
        <w:tc>
          <w:tcPr>
            <w:tcW w:w="1810" w:type="dxa"/>
            <w:vMerge/>
            <w:tcBorders>
              <w:left w:val="single" w:sz="4" w:space="0" w:color="000000"/>
              <w:right w:val="single" w:sz="4" w:space="0" w:color="000000"/>
            </w:tcBorders>
            <w:shd w:val="clear" w:color="auto" w:fill="auto"/>
          </w:tcPr>
          <w:p w:rsidR="009A1AD8" w:rsidRDefault="009A1AD8">
            <w:pPr>
              <w:snapToGrid w:val="0"/>
              <w:rPr>
                <w:rFonts w:ascii="Arial" w:hAnsi="Arial" w:cs="Arial"/>
                <w:b/>
                <w:bCs/>
              </w:rPr>
            </w:pPr>
          </w:p>
        </w:tc>
      </w:tr>
      <w:tr w:rsidR="009A1AD8">
        <w:trPr>
          <w:cantSplit/>
          <w:trHeight w:val="1781"/>
        </w:trPr>
        <w:tc>
          <w:tcPr>
            <w:tcW w:w="7810" w:type="dxa"/>
            <w:tcBorders>
              <w:top w:val="single" w:sz="4" w:space="0" w:color="000000"/>
              <w:left w:val="single" w:sz="4" w:space="0" w:color="000000"/>
              <w:bottom w:val="single" w:sz="4" w:space="0" w:color="000000"/>
            </w:tcBorders>
            <w:shd w:val="clear" w:color="auto" w:fill="auto"/>
          </w:tcPr>
          <w:p w:rsidR="009A1AD8" w:rsidRDefault="00C270DB">
            <w:pPr>
              <w:rPr>
                <w:rFonts w:ascii="Arial" w:hAnsi="Arial" w:cs="Arial"/>
              </w:rPr>
            </w:pPr>
            <w:r>
              <w:rPr>
                <w:rFonts w:ascii="Arial" w:hAnsi="Arial" w:cs="Arial"/>
                <w:b/>
                <w:bCs/>
              </w:rPr>
              <w:t>d3</w:t>
            </w:r>
            <w:r>
              <w:rPr>
                <w:rFonts w:ascii="Arial" w:hAnsi="Arial" w:cs="Arial"/>
              </w:rPr>
              <w:t>. COMUNICAZIONE</w:t>
            </w:r>
          </w:p>
          <w:p w:rsidR="009A1AD8" w:rsidRDefault="009A1AD8">
            <w:pPr>
              <w:rPr>
                <w:rFonts w:ascii="Arial" w:hAnsi="Arial" w:cs="Arial"/>
              </w:rPr>
            </w:pPr>
          </w:p>
        </w:tc>
        <w:tc>
          <w:tcPr>
            <w:tcW w:w="1810" w:type="dxa"/>
            <w:vMerge/>
            <w:tcBorders>
              <w:left w:val="single" w:sz="4" w:space="0" w:color="000000"/>
              <w:right w:val="single" w:sz="4" w:space="0" w:color="000000"/>
            </w:tcBorders>
            <w:shd w:val="clear" w:color="auto" w:fill="auto"/>
          </w:tcPr>
          <w:p w:rsidR="009A1AD8" w:rsidRDefault="009A1AD8">
            <w:pPr>
              <w:snapToGrid w:val="0"/>
              <w:rPr>
                <w:rFonts w:ascii="Arial" w:hAnsi="Arial" w:cs="Arial"/>
                <w:b/>
                <w:bCs/>
              </w:rPr>
            </w:pPr>
          </w:p>
        </w:tc>
      </w:tr>
      <w:tr w:rsidR="009A1AD8">
        <w:trPr>
          <w:cantSplit/>
          <w:trHeight w:val="1789"/>
        </w:trPr>
        <w:tc>
          <w:tcPr>
            <w:tcW w:w="7810" w:type="dxa"/>
            <w:tcBorders>
              <w:top w:val="single" w:sz="4" w:space="0" w:color="000000"/>
              <w:left w:val="single" w:sz="4" w:space="0" w:color="000000"/>
              <w:bottom w:val="single" w:sz="4" w:space="0" w:color="000000"/>
            </w:tcBorders>
            <w:shd w:val="clear" w:color="auto" w:fill="auto"/>
          </w:tcPr>
          <w:p w:rsidR="009A1AD8" w:rsidRDefault="00C270DB">
            <w:pPr>
              <w:rPr>
                <w:rFonts w:ascii="Arial" w:hAnsi="Arial" w:cs="Arial"/>
                <w:b/>
                <w:bCs/>
              </w:rPr>
            </w:pPr>
            <w:r>
              <w:rPr>
                <w:rFonts w:ascii="Arial" w:hAnsi="Arial" w:cs="Arial"/>
                <w:b/>
                <w:bCs/>
              </w:rPr>
              <w:t>d4</w:t>
            </w:r>
            <w:r>
              <w:rPr>
                <w:rFonts w:ascii="Arial" w:hAnsi="Arial" w:cs="Arial"/>
              </w:rPr>
              <w:t>. MOBILITA’</w:t>
            </w:r>
          </w:p>
        </w:tc>
        <w:tc>
          <w:tcPr>
            <w:tcW w:w="1810" w:type="dxa"/>
            <w:vMerge/>
            <w:tcBorders>
              <w:left w:val="single" w:sz="4" w:space="0" w:color="000000"/>
              <w:right w:val="single" w:sz="4" w:space="0" w:color="000000"/>
            </w:tcBorders>
            <w:shd w:val="clear" w:color="auto" w:fill="auto"/>
          </w:tcPr>
          <w:p w:rsidR="009A1AD8" w:rsidRDefault="009A1AD8">
            <w:pPr>
              <w:snapToGrid w:val="0"/>
              <w:rPr>
                <w:rFonts w:ascii="Arial" w:hAnsi="Arial" w:cs="Arial"/>
                <w:b/>
                <w:bCs/>
              </w:rPr>
            </w:pPr>
          </w:p>
        </w:tc>
      </w:tr>
      <w:tr w:rsidR="009A1AD8">
        <w:trPr>
          <w:cantSplit/>
          <w:trHeight w:val="1797"/>
        </w:trPr>
        <w:tc>
          <w:tcPr>
            <w:tcW w:w="7810" w:type="dxa"/>
            <w:tcBorders>
              <w:top w:val="single" w:sz="4" w:space="0" w:color="000000"/>
              <w:left w:val="single" w:sz="4" w:space="0" w:color="000000"/>
              <w:bottom w:val="single" w:sz="4" w:space="0" w:color="000000"/>
            </w:tcBorders>
            <w:shd w:val="clear" w:color="auto" w:fill="auto"/>
          </w:tcPr>
          <w:p w:rsidR="009A1AD8" w:rsidRDefault="00C270DB">
            <w:pPr>
              <w:rPr>
                <w:rFonts w:ascii="Arial" w:hAnsi="Arial" w:cs="Arial"/>
                <w:b/>
                <w:bCs/>
              </w:rPr>
            </w:pPr>
            <w:r>
              <w:rPr>
                <w:rFonts w:ascii="Arial" w:hAnsi="Arial" w:cs="Arial"/>
                <w:b/>
                <w:bCs/>
              </w:rPr>
              <w:t>d5</w:t>
            </w:r>
            <w:r>
              <w:rPr>
                <w:rFonts w:ascii="Arial" w:hAnsi="Arial" w:cs="Arial"/>
              </w:rPr>
              <w:t>. CURA DELLA PROPRIA PERSONA</w:t>
            </w:r>
          </w:p>
        </w:tc>
        <w:tc>
          <w:tcPr>
            <w:tcW w:w="1810" w:type="dxa"/>
            <w:vMerge/>
            <w:tcBorders>
              <w:left w:val="single" w:sz="4" w:space="0" w:color="000000"/>
              <w:right w:val="single" w:sz="4" w:space="0" w:color="000000"/>
            </w:tcBorders>
            <w:shd w:val="clear" w:color="auto" w:fill="auto"/>
          </w:tcPr>
          <w:p w:rsidR="009A1AD8" w:rsidRDefault="009A1AD8">
            <w:pPr>
              <w:snapToGrid w:val="0"/>
              <w:rPr>
                <w:rFonts w:ascii="Arial" w:hAnsi="Arial" w:cs="Arial"/>
                <w:b/>
                <w:bCs/>
              </w:rPr>
            </w:pPr>
          </w:p>
        </w:tc>
      </w:tr>
      <w:tr w:rsidR="009A1AD8">
        <w:trPr>
          <w:cantSplit/>
          <w:trHeight w:val="1976"/>
        </w:trPr>
        <w:tc>
          <w:tcPr>
            <w:tcW w:w="7810" w:type="dxa"/>
            <w:tcBorders>
              <w:top w:val="single" w:sz="4" w:space="0" w:color="000000"/>
              <w:left w:val="single" w:sz="4" w:space="0" w:color="000000"/>
              <w:bottom w:val="single" w:sz="4" w:space="0" w:color="000000"/>
            </w:tcBorders>
            <w:shd w:val="clear" w:color="auto" w:fill="auto"/>
          </w:tcPr>
          <w:p w:rsidR="009A1AD8" w:rsidRDefault="00C270DB">
            <w:pPr>
              <w:rPr>
                <w:rFonts w:ascii="Arial" w:hAnsi="Arial" w:cs="Arial"/>
                <w:b/>
                <w:bCs/>
              </w:rPr>
            </w:pPr>
            <w:r>
              <w:rPr>
                <w:rFonts w:ascii="Arial" w:hAnsi="Arial" w:cs="Arial"/>
                <w:b/>
                <w:bCs/>
              </w:rPr>
              <w:t>d6</w:t>
            </w:r>
            <w:r>
              <w:rPr>
                <w:rFonts w:ascii="Arial" w:hAnsi="Arial" w:cs="Arial"/>
              </w:rPr>
              <w:t>. VITA DOMESTICA</w:t>
            </w:r>
          </w:p>
        </w:tc>
        <w:tc>
          <w:tcPr>
            <w:tcW w:w="1810" w:type="dxa"/>
            <w:vMerge/>
            <w:tcBorders>
              <w:left w:val="single" w:sz="4" w:space="0" w:color="000000"/>
              <w:right w:val="single" w:sz="4" w:space="0" w:color="000000"/>
            </w:tcBorders>
            <w:shd w:val="clear" w:color="auto" w:fill="auto"/>
          </w:tcPr>
          <w:p w:rsidR="009A1AD8" w:rsidRDefault="009A1AD8">
            <w:pPr>
              <w:snapToGrid w:val="0"/>
              <w:rPr>
                <w:rFonts w:ascii="Arial" w:hAnsi="Arial" w:cs="Arial"/>
                <w:b/>
                <w:bCs/>
              </w:rPr>
            </w:pPr>
          </w:p>
        </w:tc>
      </w:tr>
      <w:tr w:rsidR="009A1AD8">
        <w:trPr>
          <w:cantSplit/>
          <w:trHeight w:val="1796"/>
        </w:trPr>
        <w:tc>
          <w:tcPr>
            <w:tcW w:w="7810" w:type="dxa"/>
            <w:tcBorders>
              <w:top w:val="single" w:sz="4" w:space="0" w:color="000000"/>
              <w:left w:val="single" w:sz="4" w:space="0" w:color="000000"/>
              <w:bottom w:val="single" w:sz="4" w:space="0" w:color="000000"/>
            </w:tcBorders>
            <w:shd w:val="clear" w:color="auto" w:fill="auto"/>
          </w:tcPr>
          <w:p w:rsidR="009A1AD8" w:rsidRDefault="00C270DB">
            <w:pPr>
              <w:rPr>
                <w:rFonts w:ascii="Arial" w:hAnsi="Arial" w:cs="Arial"/>
                <w:b/>
                <w:bCs/>
              </w:rPr>
            </w:pPr>
            <w:r>
              <w:rPr>
                <w:noProof/>
                <w:lang w:eastAsia="it-IT"/>
              </w:rPr>
              <w:lastRenderedPageBreak/>
              <mc:AlternateContent>
                <mc:Choice Requires="wps">
                  <w:drawing>
                    <wp:anchor distT="0" distB="0" distL="114935" distR="114935" simplePos="0" relativeHeight="251658752" behindDoc="0" locked="0" layoutInCell="1" allowOverlap="1">
                      <wp:simplePos x="0" y="0"/>
                      <wp:positionH relativeFrom="column">
                        <wp:posOffset>4928235</wp:posOffset>
                      </wp:positionH>
                      <wp:positionV relativeFrom="paragraph">
                        <wp:posOffset>74930</wp:posOffset>
                      </wp:positionV>
                      <wp:extent cx="1085215" cy="3285490"/>
                      <wp:effectExtent l="0" t="0" r="0" b="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215" cy="328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AD8" w:rsidRDefault="009A1A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4" o:spid="_x0000_s1028" type="#_x0000_t202" style="position:absolute;margin-left:388.05pt;margin-top:5.9pt;width:85.45pt;height:2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" stroked="f">
                      <v:path arrowok="t"/>
                      <v:textbox inset="0,0,0,0">
                        <w:txbxContent>
                          <w:p w:rsidR="00000000" w:rsidRDefault="00C270DB"/>
                        </w:txbxContent>
                      </v:textbox>
                    </v:shape>
                  </w:pict>
                </mc:Fallback>
              </mc:AlternateContent>
            </w:r>
            <w:r>
              <w:rPr>
                <w:rFonts w:ascii="Arial" w:hAnsi="Arial" w:cs="Arial"/>
                <w:b/>
                <w:bCs/>
              </w:rPr>
              <w:t>d7</w:t>
            </w:r>
            <w:r>
              <w:rPr>
                <w:rFonts w:ascii="Arial" w:hAnsi="Arial" w:cs="Arial"/>
              </w:rPr>
              <w:t>. INTERAZIONI E RELAZIONI INTERPERSONALI</w:t>
            </w:r>
          </w:p>
        </w:tc>
        <w:tc>
          <w:tcPr>
            <w:tcW w:w="1810" w:type="dxa"/>
            <w:vMerge/>
            <w:tcBorders>
              <w:left w:val="single" w:sz="4" w:space="0" w:color="000000"/>
              <w:right w:val="single" w:sz="4" w:space="0" w:color="000000"/>
            </w:tcBorders>
            <w:shd w:val="clear" w:color="auto" w:fill="auto"/>
          </w:tcPr>
          <w:p w:rsidR="009A1AD8" w:rsidRDefault="009A1AD8">
            <w:pPr>
              <w:snapToGrid w:val="0"/>
              <w:rPr>
                <w:rFonts w:ascii="Arial" w:hAnsi="Arial" w:cs="Arial"/>
                <w:b/>
                <w:bCs/>
              </w:rPr>
            </w:pPr>
          </w:p>
        </w:tc>
      </w:tr>
      <w:tr w:rsidR="009A1AD8">
        <w:trPr>
          <w:cantSplit/>
          <w:trHeight w:val="1775"/>
        </w:trPr>
        <w:tc>
          <w:tcPr>
            <w:tcW w:w="7810" w:type="dxa"/>
            <w:tcBorders>
              <w:top w:val="single" w:sz="4" w:space="0" w:color="000000"/>
              <w:left w:val="single" w:sz="4" w:space="0" w:color="000000"/>
              <w:bottom w:val="single" w:sz="4" w:space="0" w:color="000000"/>
            </w:tcBorders>
            <w:shd w:val="clear" w:color="auto" w:fill="auto"/>
          </w:tcPr>
          <w:p w:rsidR="009A1AD8" w:rsidRDefault="00C270DB">
            <w:pPr>
              <w:rPr>
                <w:rFonts w:ascii="Arial" w:hAnsi="Arial" w:cs="Arial"/>
                <w:b/>
                <w:bCs/>
              </w:rPr>
            </w:pPr>
            <w:r>
              <w:rPr>
                <w:rFonts w:ascii="Arial" w:hAnsi="Arial" w:cs="Arial"/>
                <w:b/>
                <w:bCs/>
              </w:rPr>
              <w:t>d8</w:t>
            </w:r>
            <w:r>
              <w:rPr>
                <w:rFonts w:ascii="Arial" w:hAnsi="Arial" w:cs="Arial"/>
              </w:rPr>
              <w:t>. AREE DI VITA PRINCIPALI</w:t>
            </w:r>
          </w:p>
        </w:tc>
        <w:tc>
          <w:tcPr>
            <w:tcW w:w="1810" w:type="dxa"/>
            <w:vMerge/>
            <w:tcBorders>
              <w:left w:val="single" w:sz="4" w:space="0" w:color="000000"/>
              <w:right w:val="single" w:sz="4" w:space="0" w:color="000000"/>
            </w:tcBorders>
            <w:shd w:val="clear" w:color="auto" w:fill="auto"/>
          </w:tcPr>
          <w:p w:rsidR="009A1AD8" w:rsidRDefault="009A1AD8">
            <w:pPr>
              <w:snapToGrid w:val="0"/>
              <w:rPr>
                <w:rFonts w:ascii="Arial" w:hAnsi="Arial" w:cs="Arial"/>
                <w:b/>
                <w:bCs/>
              </w:rPr>
            </w:pPr>
          </w:p>
        </w:tc>
      </w:tr>
      <w:tr w:rsidR="009A1AD8">
        <w:trPr>
          <w:cantSplit/>
          <w:trHeight w:val="1783"/>
        </w:trPr>
        <w:tc>
          <w:tcPr>
            <w:tcW w:w="7810" w:type="dxa"/>
            <w:tcBorders>
              <w:top w:val="single" w:sz="4" w:space="0" w:color="000000"/>
              <w:left w:val="single" w:sz="4" w:space="0" w:color="000000"/>
              <w:bottom w:val="single" w:sz="4" w:space="0" w:color="000000"/>
            </w:tcBorders>
            <w:shd w:val="clear" w:color="auto" w:fill="auto"/>
          </w:tcPr>
          <w:p w:rsidR="009A1AD8" w:rsidRDefault="00C270DB">
            <w:pPr>
              <w:rPr>
                <w:rFonts w:ascii="Arial" w:hAnsi="Arial" w:cs="Arial"/>
                <w:b/>
                <w:bCs/>
              </w:rPr>
            </w:pPr>
            <w:r>
              <w:rPr>
                <w:rFonts w:ascii="Arial" w:hAnsi="Arial" w:cs="Arial"/>
                <w:b/>
                <w:bCs/>
              </w:rPr>
              <w:t>d9</w:t>
            </w:r>
            <w:r>
              <w:rPr>
                <w:rFonts w:ascii="Arial" w:hAnsi="Arial" w:cs="Arial"/>
              </w:rPr>
              <w:t xml:space="preserve">. VITA SOCIALE, CIVILE E DI COMUNITA’ </w:t>
            </w:r>
          </w:p>
        </w:tc>
        <w:tc>
          <w:tcPr>
            <w:tcW w:w="1810" w:type="dxa"/>
            <w:vMerge/>
            <w:tcBorders>
              <w:left w:val="single" w:sz="4" w:space="0" w:color="000000"/>
              <w:bottom w:val="single" w:sz="4" w:space="0" w:color="000000"/>
              <w:right w:val="single" w:sz="4" w:space="0" w:color="000000"/>
            </w:tcBorders>
            <w:shd w:val="clear" w:color="auto" w:fill="auto"/>
          </w:tcPr>
          <w:p w:rsidR="009A1AD8" w:rsidRDefault="009A1AD8">
            <w:pPr>
              <w:snapToGrid w:val="0"/>
              <w:rPr>
                <w:rFonts w:ascii="Arial" w:hAnsi="Arial" w:cs="Arial"/>
                <w:b/>
                <w:bCs/>
              </w:rPr>
            </w:pPr>
          </w:p>
        </w:tc>
      </w:tr>
    </w:tbl>
    <w:p w:rsidR="009A1AD8" w:rsidRDefault="009A1AD8"/>
    <w:p w:rsidR="009A1AD8" w:rsidRDefault="009A1AD8"/>
    <w:p w:rsidR="009A1AD8" w:rsidRDefault="00C270DB">
      <w:pPr>
        <w:pStyle w:val="Titolo4"/>
        <w:rPr>
          <w:rFonts w:ascii="Arial" w:hAnsi="Arial" w:cs="Arial"/>
        </w:rPr>
      </w:pPr>
      <w:r>
        <w:rPr>
          <w:rFonts w:ascii="Arial" w:hAnsi="Arial" w:cs="Arial"/>
        </w:rPr>
        <w:t xml:space="preserve">FATTORI CONTESTUALI  </w:t>
      </w:r>
      <w:r>
        <w:rPr>
          <w:rFonts w:ascii="Arial" w:hAnsi="Arial" w:cs="Arial"/>
          <w:u w:val="single"/>
        </w:rPr>
        <w:t>PERSONALI  (ICF)</w:t>
      </w:r>
    </w:p>
    <w:tbl>
      <w:tblPr>
        <w:tblW w:w="0" w:type="auto"/>
        <w:tblInd w:w="-5" w:type="dxa"/>
        <w:tblLayout w:type="fixed"/>
        <w:tblCellMar>
          <w:left w:w="70" w:type="dxa"/>
          <w:right w:w="70" w:type="dxa"/>
        </w:tblCellMar>
        <w:tblLook w:val="0000" w:firstRow="0" w:lastRow="0" w:firstColumn="0" w:lastColumn="0" w:noHBand="0" w:noVBand="0"/>
      </w:tblPr>
      <w:tblGrid>
        <w:gridCol w:w="9620"/>
      </w:tblGrid>
      <w:tr w:rsidR="009A1AD8">
        <w:trPr>
          <w:trHeight w:val="7062"/>
        </w:trPr>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pBdr>
                <w:top w:val="single" w:sz="4" w:space="1" w:color="000000"/>
                <w:left w:val="single" w:sz="4" w:space="4" w:color="000000"/>
                <w:bottom w:val="single" w:sz="4" w:space="1" w:color="000000"/>
                <w:right w:val="single" w:sz="4" w:space="4" w:color="000000"/>
              </w:pBdr>
              <w:autoSpaceDE w:val="0"/>
              <w:jc w:val="both"/>
              <w:rPr>
                <w:rFonts w:ascii="Arial" w:hAnsi="Arial" w:cs="Arial"/>
              </w:rPr>
            </w:pPr>
            <w:r>
              <w:rPr>
                <w:rFonts w:ascii="Arial" w:hAnsi="Arial" w:cs="Arial"/>
              </w:rPr>
              <w:t xml:space="preserve">Fate una descrizione sintetica del soggetto e di ogni altra informazione rilevante non descritta in precedenza. </w:t>
            </w:r>
          </w:p>
          <w:p w:rsidR="009A1AD8" w:rsidRDefault="00C270DB">
            <w:pPr>
              <w:pBdr>
                <w:top w:val="single" w:sz="4" w:space="1" w:color="000000"/>
                <w:left w:val="single" w:sz="4" w:space="4" w:color="000000"/>
                <w:bottom w:val="single" w:sz="4" w:space="1" w:color="000000"/>
                <w:right w:val="single" w:sz="4" w:space="4" w:color="000000"/>
              </w:pBdr>
              <w:autoSpaceDE w:val="0"/>
              <w:jc w:val="both"/>
              <w:rPr>
                <w:rFonts w:ascii="Arial" w:hAnsi="Arial" w:cs="Arial"/>
              </w:rPr>
            </w:pPr>
            <w:r>
              <w:rPr>
                <w:rFonts w:ascii="Arial" w:hAnsi="Arial" w:cs="Arial"/>
              </w:rPr>
              <w:t xml:space="preserve">Includete tutti i </w:t>
            </w:r>
            <w:r>
              <w:rPr>
                <w:rFonts w:ascii="Arial" w:hAnsi="Arial" w:cs="Arial"/>
                <w:u w:val="single"/>
              </w:rPr>
              <w:t>Fattori Personali</w:t>
            </w:r>
            <w:r>
              <w:rPr>
                <w:rFonts w:ascii="Arial" w:hAnsi="Arial" w:cs="Arial"/>
                <w:b/>
              </w:rPr>
              <w:t xml:space="preserve"> </w:t>
            </w:r>
            <w:r>
              <w:rPr>
                <w:rFonts w:ascii="Arial" w:hAnsi="Arial" w:cs="Arial"/>
              </w:rPr>
              <w:t xml:space="preserve">che possono avere un impatto sullo stato funzionale (es. stile di vita, abitudini, contesto sociale, educazione, eventi della vita, </w:t>
            </w:r>
            <w:proofErr w:type="spellStart"/>
            <w:r>
              <w:rPr>
                <w:rFonts w:ascii="Arial" w:hAnsi="Arial" w:cs="Arial"/>
              </w:rPr>
              <w:t>ecc</w:t>
            </w:r>
            <w:proofErr w:type="spellEnd"/>
            <w:r>
              <w:rPr>
                <w:rFonts w:ascii="Arial" w:hAnsi="Arial" w:cs="Arial"/>
              </w:rPr>
              <w:t>) non descrivibili nelle dimensioni precedentemente prese in esame.</w:t>
            </w:r>
          </w:p>
          <w:p w:rsidR="009A1AD8" w:rsidRDefault="009A1AD8">
            <w:pPr>
              <w:rPr>
                <w:rFonts w:ascii="Arial" w:hAnsi="Arial" w:cs="Arial"/>
              </w:rPr>
            </w:pPr>
          </w:p>
          <w:p w:rsidR="009A1AD8" w:rsidRDefault="009A1AD8">
            <w:pPr>
              <w:rPr>
                <w:rFonts w:ascii="Arial" w:hAnsi="Arial" w:cs="Arial"/>
                <w:szCs w:val="44"/>
              </w:rPr>
            </w:pPr>
          </w:p>
        </w:tc>
      </w:tr>
    </w:tbl>
    <w:p w:rsidR="009A1AD8" w:rsidRDefault="009A1AD8"/>
    <w:p w:rsidR="009A1AD8" w:rsidRDefault="009A1AD8"/>
    <w:p w:rsidR="009A1AD8" w:rsidRDefault="009A1AD8"/>
    <w:p w:rsidR="009A1AD8" w:rsidRDefault="00C270DB">
      <w:pPr>
        <w:pStyle w:val="Corpotesto"/>
        <w:jc w:val="left"/>
        <w:rPr>
          <w:b/>
        </w:rPr>
      </w:pPr>
      <w:r>
        <w:rPr>
          <w:b/>
          <w:bCs/>
          <w:sz w:val="24"/>
        </w:rPr>
        <w:lastRenderedPageBreak/>
        <w:t>Breve elenco dei Fattori Ambientali (ICF)</w:t>
      </w:r>
    </w:p>
    <w:tbl>
      <w:tblPr>
        <w:tblW w:w="0" w:type="auto"/>
        <w:tblInd w:w="-5" w:type="dxa"/>
        <w:tblLayout w:type="fixed"/>
        <w:tblCellMar>
          <w:left w:w="70" w:type="dxa"/>
          <w:right w:w="70" w:type="dxa"/>
        </w:tblCellMar>
        <w:tblLook w:val="0000" w:firstRow="0" w:lastRow="0" w:firstColumn="0" w:lastColumn="0" w:noHBand="0" w:noVBand="0"/>
      </w:tblPr>
      <w:tblGrid>
        <w:gridCol w:w="9620"/>
      </w:tblGrid>
      <w:tr w:rsidR="009A1AD8">
        <w:trPr>
          <w:trHeight w:val="227"/>
        </w:trPr>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e1. PRODOTTI E TECNOLOGIA</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e110  </w:t>
            </w:r>
            <w:r>
              <w:rPr>
                <w:rFonts w:ascii="Arial" w:hAnsi="Arial" w:cs="Arial"/>
              </w:rPr>
              <w:t xml:space="preserve">Prodotti o sostanze per il consumo personale </w:t>
            </w:r>
            <w:r>
              <w:rPr>
                <w:rFonts w:ascii="Arial" w:hAnsi="Arial" w:cs="Arial"/>
                <w:i/>
              </w:rPr>
              <w:t>(cibo, farmaci)</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e115  </w:t>
            </w:r>
            <w:r>
              <w:rPr>
                <w:rFonts w:ascii="Arial" w:hAnsi="Arial" w:cs="Arial"/>
              </w:rPr>
              <w:t>Prodotti e tecnologia per l’uso personale nella vita quotidiana</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e120  </w:t>
            </w:r>
            <w:r>
              <w:rPr>
                <w:rFonts w:ascii="Arial" w:hAnsi="Arial" w:cs="Arial"/>
              </w:rPr>
              <w:t>Prodotti per la mobilità e il trasporto personale in ambienti interni e esterni</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e125  </w:t>
            </w:r>
            <w:r>
              <w:rPr>
                <w:rFonts w:ascii="Arial" w:hAnsi="Arial" w:cs="Arial"/>
              </w:rPr>
              <w:t>Prodotti e tecnologia per la comunicazione</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e150  </w:t>
            </w:r>
            <w:r>
              <w:rPr>
                <w:rFonts w:ascii="Arial" w:hAnsi="Arial" w:cs="Arial"/>
              </w:rPr>
              <w:t>Prodotti e tecnologia per la progettazione e la costruzione di edifici per il pubblico utilizzo</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e155  </w:t>
            </w:r>
            <w:r>
              <w:rPr>
                <w:rFonts w:ascii="Arial" w:hAnsi="Arial" w:cs="Arial"/>
              </w:rPr>
              <w:t>Prodotti e tecnologia per la progettazione e la costruzione di edifici per utilizzo privato</w:t>
            </w:r>
          </w:p>
        </w:tc>
      </w:tr>
      <w:tr w:rsidR="009A1AD8">
        <w:trPr>
          <w:trHeight w:val="227"/>
        </w:trPr>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e2. AMBIENTE NATURALE E CAMBIAMENTI EFFETTUATI DALL’UOMO</w:t>
            </w:r>
          </w:p>
        </w:tc>
      </w:tr>
      <w:tr w:rsidR="009A1AD8">
        <w:trPr>
          <w:trHeight w:val="198"/>
        </w:trPr>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e225  </w:t>
            </w:r>
            <w:r>
              <w:rPr>
                <w:rFonts w:ascii="Arial" w:hAnsi="Arial" w:cs="Arial"/>
              </w:rPr>
              <w:t>Clima</w:t>
            </w:r>
          </w:p>
        </w:tc>
      </w:tr>
      <w:tr w:rsidR="009A1AD8">
        <w:trPr>
          <w:trHeight w:val="198"/>
        </w:trPr>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e240  </w:t>
            </w:r>
            <w:r>
              <w:rPr>
                <w:rFonts w:ascii="Arial" w:hAnsi="Arial" w:cs="Arial"/>
              </w:rPr>
              <w:t>Luce</w:t>
            </w:r>
          </w:p>
        </w:tc>
      </w:tr>
      <w:tr w:rsidR="009A1AD8">
        <w:trPr>
          <w:trHeight w:val="198"/>
        </w:trPr>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e250  </w:t>
            </w:r>
            <w:r>
              <w:rPr>
                <w:rFonts w:ascii="Arial" w:hAnsi="Arial" w:cs="Arial"/>
              </w:rPr>
              <w:t>Suono</w:t>
            </w:r>
          </w:p>
        </w:tc>
      </w:tr>
      <w:tr w:rsidR="009A1AD8">
        <w:trPr>
          <w:trHeight w:val="227"/>
        </w:trPr>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e3. RELAZIONI E SOSTEGNO SOCIALE</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e310  </w:t>
            </w:r>
            <w:r>
              <w:rPr>
                <w:rFonts w:ascii="Arial" w:hAnsi="Arial" w:cs="Arial"/>
              </w:rPr>
              <w:t>Famiglia ristretta</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e320  </w:t>
            </w:r>
            <w:r>
              <w:rPr>
                <w:rFonts w:ascii="Arial" w:hAnsi="Arial" w:cs="Arial"/>
              </w:rPr>
              <w:t>Amici</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e325  </w:t>
            </w:r>
            <w:r>
              <w:rPr>
                <w:rFonts w:ascii="Arial" w:hAnsi="Arial" w:cs="Arial"/>
              </w:rPr>
              <w:t>Conoscenti, colleghi, vicini di casa e membri della comunità</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e330  </w:t>
            </w:r>
            <w:r>
              <w:rPr>
                <w:rFonts w:ascii="Arial" w:hAnsi="Arial" w:cs="Arial"/>
              </w:rPr>
              <w:t>Persone in posizione di autorità</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e340  </w:t>
            </w:r>
            <w:r>
              <w:rPr>
                <w:rFonts w:ascii="Arial" w:hAnsi="Arial" w:cs="Arial"/>
              </w:rPr>
              <w:t xml:space="preserve">Persone che forniscono aiuto o assistenza </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e355  </w:t>
            </w:r>
            <w:r>
              <w:rPr>
                <w:rFonts w:ascii="Arial" w:hAnsi="Arial" w:cs="Arial"/>
              </w:rPr>
              <w:t>Operatori sanitari</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e360  </w:t>
            </w:r>
            <w:r>
              <w:rPr>
                <w:rFonts w:ascii="Arial" w:hAnsi="Arial" w:cs="Arial"/>
              </w:rPr>
              <w:t>Altri operatori</w:t>
            </w:r>
          </w:p>
        </w:tc>
      </w:tr>
      <w:tr w:rsidR="009A1AD8">
        <w:trPr>
          <w:trHeight w:val="227"/>
        </w:trPr>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e4. ATTEGGIAMENTI</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e410  </w:t>
            </w:r>
            <w:r>
              <w:rPr>
                <w:rFonts w:ascii="Arial" w:hAnsi="Arial" w:cs="Arial"/>
              </w:rPr>
              <w:t>Atteggiamenti individuali dei componenti della famiglia ristretta</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e420  </w:t>
            </w:r>
            <w:r>
              <w:rPr>
                <w:rFonts w:ascii="Arial" w:hAnsi="Arial" w:cs="Arial"/>
              </w:rPr>
              <w:t>Atteggiamenti individuali degli amici</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e440  </w:t>
            </w:r>
            <w:r>
              <w:rPr>
                <w:rFonts w:ascii="Arial" w:hAnsi="Arial" w:cs="Arial"/>
              </w:rPr>
              <w:t xml:space="preserve">Atteggiamenti individuali di persone che forniscono aiuto o assistenza </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e450  </w:t>
            </w:r>
            <w:r>
              <w:rPr>
                <w:rFonts w:ascii="Arial" w:hAnsi="Arial" w:cs="Arial"/>
              </w:rPr>
              <w:t>Atteggiamenti individuali di operatori sanitari</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e455  </w:t>
            </w:r>
            <w:r>
              <w:rPr>
                <w:rFonts w:ascii="Arial" w:hAnsi="Arial" w:cs="Arial"/>
              </w:rPr>
              <w:t>Atteggiamenti individuali di altri operatori</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e460  </w:t>
            </w:r>
            <w:r>
              <w:rPr>
                <w:rFonts w:ascii="Arial" w:hAnsi="Arial" w:cs="Arial"/>
              </w:rPr>
              <w:t>Atteggiamenti della società</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e465  </w:t>
            </w:r>
            <w:r>
              <w:rPr>
                <w:rFonts w:ascii="Arial" w:hAnsi="Arial" w:cs="Arial"/>
              </w:rPr>
              <w:t>Norme sociali, costumi e ideologie</w:t>
            </w:r>
          </w:p>
        </w:tc>
      </w:tr>
      <w:tr w:rsidR="009A1AD8">
        <w:trPr>
          <w:trHeight w:val="227"/>
        </w:trPr>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e5. SERVIZI, SISTEMI E POLITICHE</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e525  </w:t>
            </w:r>
            <w:r>
              <w:rPr>
                <w:rFonts w:ascii="Arial" w:hAnsi="Arial" w:cs="Arial"/>
              </w:rPr>
              <w:t>Servizi, sistemi e politiche abitative</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e535  </w:t>
            </w:r>
            <w:r>
              <w:rPr>
                <w:rFonts w:ascii="Arial" w:hAnsi="Arial" w:cs="Arial"/>
              </w:rPr>
              <w:t>Servizi, sistemi e politiche di comunicazione</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e540  </w:t>
            </w:r>
            <w:r>
              <w:rPr>
                <w:rFonts w:ascii="Arial" w:hAnsi="Arial" w:cs="Arial"/>
              </w:rPr>
              <w:t>Servizi, sistemi e politiche di trasporto</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e550  </w:t>
            </w:r>
            <w:r>
              <w:rPr>
                <w:rFonts w:ascii="Arial" w:hAnsi="Arial" w:cs="Arial"/>
              </w:rPr>
              <w:t>Servizi, sistemi e politiche legali</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e570  </w:t>
            </w:r>
            <w:r>
              <w:rPr>
                <w:rFonts w:ascii="Arial" w:hAnsi="Arial" w:cs="Arial"/>
              </w:rPr>
              <w:t>Servizi, sistemi e politiche previdenziali/assistenziali (comprende ove presente invalidità civile e relativa % o gravità)</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e575  </w:t>
            </w:r>
            <w:r>
              <w:rPr>
                <w:rFonts w:ascii="Arial" w:hAnsi="Arial" w:cs="Arial"/>
              </w:rPr>
              <w:t>Servizi, sistemi e politiche di sostegno sociale generale</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e580  </w:t>
            </w:r>
            <w:r>
              <w:rPr>
                <w:rFonts w:ascii="Arial" w:hAnsi="Arial" w:cs="Arial"/>
              </w:rPr>
              <w:t>Servizi, sistemi e politiche sanitarie</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e585  </w:t>
            </w:r>
            <w:r>
              <w:rPr>
                <w:rFonts w:ascii="Arial" w:hAnsi="Arial" w:cs="Arial"/>
              </w:rPr>
              <w:t>Servizi, sistemi e politiche dell’istruzione e della formazione</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 xml:space="preserve">      e590  </w:t>
            </w:r>
            <w:r>
              <w:rPr>
                <w:rFonts w:ascii="Arial" w:hAnsi="Arial" w:cs="Arial"/>
              </w:rPr>
              <w:t>Servizi, sistemi e politiche del lavoro</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autoSpaceDE w:val="0"/>
              <w:rPr>
                <w:rFonts w:ascii="Arial" w:hAnsi="Arial" w:cs="Arial"/>
                <w:b/>
              </w:rPr>
            </w:pPr>
            <w:r>
              <w:rPr>
                <w:rFonts w:ascii="Arial" w:hAnsi="Arial" w:cs="Arial"/>
                <w:b/>
              </w:rPr>
              <w:t>OGNI ALTRO FATTORE AMBIENTALE</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9A1AD8">
            <w:pPr>
              <w:autoSpaceDE w:val="0"/>
              <w:snapToGrid w:val="0"/>
              <w:rPr>
                <w:rFonts w:ascii="Arial" w:hAnsi="Arial" w:cs="Arial"/>
                <w:b/>
              </w:rPr>
            </w:pPr>
          </w:p>
          <w:p w:rsidR="009A1AD8" w:rsidRDefault="009A1AD8">
            <w:pPr>
              <w:autoSpaceDE w:val="0"/>
              <w:rPr>
                <w:rFonts w:ascii="Arial" w:hAnsi="Arial" w:cs="Arial"/>
                <w:b/>
              </w:rPr>
            </w:pPr>
          </w:p>
          <w:p w:rsidR="009A1AD8" w:rsidRDefault="009A1AD8">
            <w:pPr>
              <w:autoSpaceDE w:val="0"/>
              <w:rPr>
                <w:rFonts w:ascii="Arial" w:hAnsi="Arial" w:cs="Arial"/>
                <w:b/>
              </w:rPr>
            </w:pPr>
          </w:p>
          <w:p w:rsidR="009A1AD8" w:rsidRDefault="009A1AD8">
            <w:pPr>
              <w:autoSpaceDE w:val="0"/>
              <w:rPr>
                <w:rFonts w:ascii="Arial" w:hAnsi="Arial" w:cs="Arial"/>
                <w:b/>
              </w:rPr>
            </w:pPr>
          </w:p>
        </w:tc>
      </w:tr>
    </w:tbl>
    <w:p w:rsidR="009A1AD8" w:rsidRDefault="009A1AD8">
      <w:pPr>
        <w:pStyle w:val="Corpotesto"/>
        <w:jc w:val="left"/>
        <w:rPr>
          <w:sz w:val="24"/>
        </w:rPr>
      </w:pPr>
    </w:p>
    <w:p w:rsidR="009A1AD8" w:rsidRDefault="009A1AD8">
      <w:pPr>
        <w:pStyle w:val="Corpotesto"/>
        <w:jc w:val="left"/>
        <w:rPr>
          <w:sz w:val="24"/>
        </w:rPr>
      </w:pPr>
    </w:p>
    <w:p w:rsidR="009A1AD8" w:rsidRDefault="009A1AD8">
      <w:pPr>
        <w:pStyle w:val="Corpotesto"/>
        <w:jc w:val="left"/>
        <w:rPr>
          <w:sz w:val="24"/>
        </w:rPr>
      </w:pPr>
    </w:p>
    <w:p w:rsidR="009A1AD8" w:rsidRDefault="009A1AD8">
      <w:pPr>
        <w:pStyle w:val="Corpotesto"/>
        <w:jc w:val="left"/>
        <w:rPr>
          <w:sz w:val="24"/>
        </w:rPr>
      </w:pPr>
    </w:p>
    <w:tbl>
      <w:tblPr>
        <w:tblW w:w="0" w:type="auto"/>
        <w:tblInd w:w="-5" w:type="dxa"/>
        <w:tblLayout w:type="fixed"/>
        <w:tblCellMar>
          <w:left w:w="70" w:type="dxa"/>
          <w:right w:w="70" w:type="dxa"/>
        </w:tblCellMar>
        <w:tblLook w:val="0000" w:firstRow="0" w:lastRow="0" w:firstColumn="0" w:lastColumn="0" w:noHBand="0" w:noVBand="0"/>
      </w:tblPr>
      <w:tblGrid>
        <w:gridCol w:w="9620"/>
      </w:tblGrid>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jc w:val="center"/>
              <w:rPr>
                <w:rFonts w:ascii="Arial" w:hAnsi="Arial" w:cs="Arial"/>
                <w:b/>
                <w:bCs/>
              </w:rPr>
            </w:pPr>
            <w:r>
              <w:rPr>
                <w:rFonts w:ascii="Arial" w:hAnsi="Arial" w:cs="Arial"/>
                <w:b/>
                <w:szCs w:val="28"/>
              </w:rPr>
              <w:lastRenderedPageBreak/>
              <w:t xml:space="preserve">Punto di vista della persona </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pStyle w:val="Titolo1"/>
              <w:rPr>
                <w:rFonts w:ascii="Arial" w:hAnsi="Arial" w:cs="Arial"/>
              </w:rPr>
            </w:pPr>
            <w:r>
              <w:rPr>
                <w:rFonts w:ascii="Arial" w:hAnsi="Arial" w:cs="Arial"/>
                <w:b/>
                <w:bCs/>
                <w:color w:val="auto"/>
                <w:sz w:val="24"/>
              </w:rPr>
              <w:t>Mi presento</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numPr>
                <w:ilvl w:val="0"/>
                <w:numId w:val="2"/>
              </w:numPr>
              <w:rPr>
                <w:rFonts w:ascii="Arial" w:hAnsi="Arial" w:cs="Arial"/>
              </w:rPr>
            </w:pPr>
            <w:r>
              <w:rPr>
                <w:rFonts w:ascii="Arial" w:hAnsi="Arial" w:cs="Arial"/>
              </w:rPr>
              <w:t xml:space="preserve">I miei punti di forza ( cosa so fare, cosa mi piace fare, gli aspetti positivi del mio carattere, </w:t>
            </w:r>
            <w:proofErr w:type="spellStart"/>
            <w:r>
              <w:rPr>
                <w:rFonts w:ascii="Arial" w:hAnsi="Arial" w:cs="Arial"/>
              </w:rPr>
              <w:t>ecc</w:t>
            </w:r>
            <w:proofErr w:type="spellEnd"/>
            <w:r>
              <w:rPr>
                <w:rFonts w:ascii="Arial" w:hAnsi="Arial" w:cs="Arial"/>
              </w:rPr>
              <w:t>)</w:t>
            </w: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numPr>
                <w:ilvl w:val="0"/>
                <w:numId w:val="2"/>
              </w:numPr>
              <w:rPr>
                <w:rFonts w:ascii="Arial" w:hAnsi="Arial" w:cs="Arial"/>
              </w:rPr>
            </w:pPr>
            <w:r>
              <w:rPr>
                <w:rFonts w:ascii="Arial" w:hAnsi="Arial" w:cs="Arial"/>
              </w:rPr>
              <w:t xml:space="preserve">Le mie difficoltà ( cosa proprio non riesco a fare, cosa posso fare se ricevo aiuto, gli aspetti difficili del mio carattere, </w:t>
            </w:r>
            <w:proofErr w:type="spellStart"/>
            <w:r>
              <w:rPr>
                <w:rFonts w:ascii="Arial" w:hAnsi="Arial" w:cs="Arial"/>
              </w:rPr>
              <w:t>ecc</w:t>
            </w:r>
            <w:proofErr w:type="spellEnd"/>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numPr>
                <w:ilvl w:val="0"/>
                <w:numId w:val="2"/>
              </w:numPr>
              <w:rPr>
                <w:rFonts w:ascii="Arial" w:hAnsi="Arial" w:cs="Arial"/>
              </w:rPr>
            </w:pPr>
            <w:r>
              <w:rPr>
                <w:rFonts w:ascii="Arial" w:hAnsi="Arial" w:cs="Arial"/>
              </w:rPr>
              <w:t>Ciò che è più importante fare per aiutarmi e come</w:t>
            </w: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pStyle w:val="Titolo2"/>
              <w:rPr>
                <w:rFonts w:ascii="Arial" w:hAnsi="Arial" w:cs="Arial"/>
              </w:rPr>
            </w:pPr>
            <w:r>
              <w:rPr>
                <w:rFonts w:ascii="Arial" w:hAnsi="Arial" w:cs="Arial"/>
                <w:sz w:val="24"/>
              </w:rPr>
              <w:t>Punto di vista di chi rappresenta la persona</w:t>
            </w: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numPr>
                <w:ilvl w:val="0"/>
                <w:numId w:val="3"/>
              </w:numPr>
              <w:rPr>
                <w:rFonts w:ascii="Arial" w:hAnsi="Arial" w:cs="Arial"/>
              </w:rPr>
            </w:pPr>
            <w:r>
              <w:rPr>
                <w:rFonts w:ascii="Arial" w:hAnsi="Arial" w:cs="Arial"/>
              </w:rPr>
              <w:t xml:space="preserve">I suoi punti di forza ( cosa sa fare, cosa gli piace fare, gli aspetti positivi del suo carattere, </w:t>
            </w:r>
            <w:proofErr w:type="spellStart"/>
            <w:r>
              <w:rPr>
                <w:rFonts w:ascii="Arial" w:hAnsi="Arial" w:cs="Arial"/>
              </w:rPr>
              <w:t>ecc</w:t>
            </w:r>
            <w:proofErr w:type="spellEnd"/>
            <w:r>
              <w:rPr>
                <w:rFonts w:ascii="Arial" w:hAnsi="Arial" w:cs="Arial"/>
              </w:rPr>
              <w:t>)</w:t>
            </w: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numPr>
                <w:ilvl w:val="0"/>
                <w:numId w:val="3"/>
              </w:numPr>
              <w:rPr>
                <w:rFonts w:ascii="Arial" w:hAnsi="Arial" w:cs="Arial"/>
              </w:rPr>
            </w:pPr>
            <w:r>
              <w:rPr>
                <w:rFonts w:ascii="Arial" w:hAnsi="Arial" w:cs="Arial"/>
              </w:rPr>
              <w:t xml:space="preserve">Le sue difficoltà ( cosa proprio non riesce a fare, cosa può fare se riceve aiuto, gli aspetti difficili del suo carattere, </w:t>
            </w:r>
            <w:proofErr w:type="spellStart"/>
            <w:r>
              <w:rPr>
                <w:rFonts w:ascii="Arial" w:hAnsi="Arial" w:cs="Arial"/>
              </w:rPr>
              <w:t>ecc</w:t>
            </w:r>
            <w:proofErr w:type="spellEnd"/>
            <w:r>
              <w:rPr>
                <w:rFonts w:ascii="Arial" w:hAnsi="Arial" w:cs="Arial"/>
              </w:rPr>
              <w:t>)</w:t>
            </w: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tc>
      </w:tr>
      <w:tr w:rsidR="009A1AD8">
        <w:tc>
          <w:tcPr>
            <w:tcW w:w="9620" w:type="dxa"/>
            <w:tcBorders>
              <w:top w:val="single" w:sz="4" w:space="0" w:color="000000"/>
              <w:left w:val="single" w:sz="4" w:space="0" w:color="000000"/>
              <w:bottom w:val="single" w:sz="4" w:space="0" w:color="000000"/>
              <w:right w:val="single" w:sz="4" w:space="0" w:color="000000"/>
            </w:tcBorders>
            <w:shd w:val="clear" w:color="auto" w:fill="auto"/>
          </w:tcPr>
          <w:p w:rsidR="009A1AD8" w:rsidRDefault="00C270DB">
            <w:pPr>
              <w:numPr>
                <w:ilvl w:val="0"/>
                <w:numId w:val="3"/>
              </w:numPr>
              <w:rPr>
                <w:rFonts w:ascii="Arial" w:hAnsi="Arial" w:cs="Arial"/>
              </w:rPr>
            </w:pPr>
            <w:r>
              <w:rPr>
                <w:rFonts w:ascii="Arial" w:hAnsi="Arial" w:cs="Arial"/>
              </w:rPr>
              <w:t xml:space="preserve">Ciò che è più importante fare per aiutarlo e come </w:t>
            </w: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p w:rsidR="009A1AD8" w:rsidRDefault="009A1AD8">
            <w:pPr>
              <w:rPr>
                <w:rFonts w:ascii="Arial" w:hAnsi="Arial" w:cs="Arial"/>
              </w:rPr>
            </w:pPr>
          </w:p>
        </w:tc>
      </w:tr>
    </w:tbl>
    <w:p w:rsidR="009A1AD8" w:rsidRDefault="009A1AD8">
      <w:pPr>
        <w:pStyle w:val="Corpotesto"/>
        <w:jc w:val="left"/>
        <w:rPr>
          <w:sz w:val="24"/>
        </w:rPr>
      </w:pPr>
    </w:p>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C270DB">
      <w:pPr>
        <w:pStyle w:val="Corpotesto"/>
        <w:rPr>
          <w:sz w:val="24"/>
        </w:rPr>
      </w:pPr>
      <w:r>
        <w:rPr>
          <w:b/>
          <w:bCs/>
          <w:sz w:val="24"/>
          <w:u w:val="single"/>
        </w:rPr>
        <w:lastRenderedPageBreak/>
        <w:t>PROGETTO MULTIDISCIPLINARE</w:t>
      </w:r>
      <w:r>
        <w:rPr>
          <w:sz w:val="24"/>
        </w:rPr>
        <w:t xml:space="preserve"> (definizione delle strategie generali da rivedere annualmente</w:t>
      </w:r>
      <w:r>
        <w:rPr>
          <w:b/>
          <w:sz w:val="24"/>
        </w:rPr>
        <w:t xml:space="preserve"> comprendente gli ambiti condivisi su cui lavorare a livello </w:t>
      </w:r>
      <w:proofErr w:type="spellStart"/>
      <w:r>
        <w:rPr>
          <w:b/>
          <w:sz w:val="24"/>
        </w:rPr>
        <w:t>multisciplinare</w:t>
      </w:r>
      <w:proofErr w:type="spellEnd"/>
      <w:r>
        <w:rPr>
          <w:b/>
          <w:sz w:val="24"/>
        </w:rPr>
        <w:t xml:space="preserve"> nel periodo considerato</w:t>
      </w:r>
      <w:r>
        <w:rPr>
          <w:bCs/>
          <w:sz w:val="24"/>
        </w:rPr>
        <w:t xml:space="preserve"> da dettagliare a livello di PEI o altri progetti conseguenti.</w:t>
      </w:r>
      <w:r>
        <w:rPr>
          <w:sz w:val="24"/>
        </w:rPr>
        <w:t>. )</w:t>
      </w:r>
    </w:p>
    <w:p w:rsidR="009A1AD8" w:rsidRDefault="009A1AD8">
      <w:pPr>
        <w:pStyle w:val="Corpotesto"/>
        <w:rPr>
          <w:sz w:val="24"/>
        </w:rPr>
      </w:pPr>
    </w:p>
    <w:p w:rsidR="009A1AD8" w:rsidRDefault="009A1AD8">
      <w:pPr>
        <w:pStyle w:val="Corpotesto"/>
        <w:rPr>
          <w:sz w:val="24"/>
        </w:rPr>
      </w:pPr>
    </w:p>
    <w:p w:rsidR="009A1AD8" w:rsidRDefault="00C270DB">
      <w:pPr>
        <w:pStyle w:val="Corpotesto"/>
        <w:rPr>
          <w:b/>
          <w:sz w:val="24"/>
        </w:rPr>
      </w:pPr>
      <w:r>
        <w:rPr>
          <w:b/>
          <w:sz w:val="24"/>
        </w:rPr>
        <w:t>A) LE COSE PIÙ IMPORTANTI DA FARE (</w:t>
      </w:r>
      <w:r>
        <w:rPr>
          <w:sz w:val="24"/>
        </w:rPr>
        <w:t>descritti con categorie ICF)</w:t>
      </w: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C270DB">
      <w:pPr>
        <w:jc w:val="both"/>
        <w:rPr>
          <w:b/>
        </w:rPr>
      </w:pPr>
      <w:r>
        <w:rPr>
          <w:rFonts w:ascii="Arial" w:hAnsi="Arial" w:cs="Arial"/>
          <w:b/>
          <w:bCs/>
        </w:rPr>
        <w:t>B) OBIETTIVI (</w:t>
      </w:r>
      <w:r>
        <w:rPr>
          <w:rFonts w:ascii="Arial" w:hAnsi="Arial" w:cs="Arial"/>
          <w:bCs/>
        </w:rPr>
        <w:t>di carattere generale condivisi ed eventualmente ripartiti in più anni, La specificazione degli obiettivi comprende la sezione risultati attesi. La descrizione degli obiettivi potrebbe essere libera, riportando però riferimento alle categorie ICF</w:t>
      </w:r>
      <w:r>
        <w:rPr>
          <w:rFonts w:ascii="Arial" w:hAnsi="Arial" w:cs="Arial"/>
          <w:b/>
          <w:bCs/>
        </w:rPr>
        <w:t>)</w:t>
      </w: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9A1AD8">
      <w:pPr>
        <w:pStyle w:val="Corpotesto"/>
        <w:rPr>
          <w:b/>
          <w:sz w:val="24"/>
        </w:rPr>
      </w:pPr>
    </w:p>
    <w:p w:rsidR="009A1AD8" w:rsidRDefault="00C270DB">
      <w:pPr>
        <w:jc w:val="both"/>
        <w:rPr>
          <w:rFonts w:ascii="Arial" w:hAnsi="Arial" w:cs="Arial"/>
          <w:bCs/>
        </w:rPr>
      </w:pPr>
      <w:r>
        <w:rPr>
          <w:rFonts w:ascii="Arial" w:hAnsi="Arial" w:cs="Arial"/>
          <w:b/>
          <w:bCs/>
        </w:rPr>
        <w:t xml:space="preserve">C) AZIONI SOCIO SANITARIE ATTIVABILI DIRETTAMENTE PER LA PERSONA </w:t>
      </w:r>
      <w:r>
        <w:rPr>
          <w:rFonts w:ascii="Arial" w:hAnsi="Arial" w:cs="Arial"/>
          <w:bCs/>
        </w:rPr>
        <w:t>(riportare AD ESEMPIO i trattamenti o le azioni attivate).</w:t>
      </w:r>
    </w:p>
    <w:p w:rsidR="009A1AD8" w:rsidRDefault="009A1AD8">
      <w:pPr>
        <w:jc w:val="both"/>
        <w:rPr>
          <w:rFonts w:ascii="Arial" w:hAnsi="Arial" w:cs="Arial"/>
          <w:bCs/>
        </w:rPr>
      </w:pPr>
    </w:p>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9A1AD8"/>
    <w:p w:rsidR="009A1AD8" w:rsidRDefault="00C270DB">
      <w:pPr>
        <w:pStyle w:val="Corpotesto"/>
        <w:jc w:val="left"/>
        <w:rPr>
          <w:b/>
          <w:bCs/>
          <w:sz w:val="24"/>
        </w:rPr>
      </w:pPr>
      <w:r>
        <w:rPr>
          <w:b/>
          <w:bCs/>
          <w:sz w:val="24"/>
        </w:rPr>
        <w:lastRenderedPageBreak/>
        <w:t xml:space="preserve">REFERENTE SANITARIO DEL CASO </w:t>
      </w:r>
    </w:p>
    <w:p w:rsidR="009A1AD8" w:rsidRDefault="009A1AD8">
      <w:pPr>
        <w:pStyle w:val="Corpotesto"/>
        <w:jc w:val="left"/>
        <w:rPr>
          <w:b/>
          <w:bCs/>
          <w:sz w:val="24"/>
        </w:rPr>
      </w:pPr>
    </w:p>
    <w:p w:rsidR="009A1AD8" w:rsidRDefault="00C270DB">
      <w:pPr>
        <w:rPr>
          <w:b/>
          <w:bCs/>
        </w:rPr>
      </w:pPr>
      <w:r>
        <w:rPr>
          <w:rFonts w:ascii="Arial" w:hAnsi="Arial" w:cs="Arial"/>
          <w:b/>
          <w:bCs/>
        </w:rPr>
        <w:t>REFERENTI/RESPONSABILI PER I VARI INTERVENTI</w:t>
      </w:r>
    </w:p>
    <w:p w:rsidR="009A1AD8" w:rsidRDefault="009A1AD8">
      <w:pPr>
        <w:pStyle w:val="Corpotesto"/>
        <w:rPr>
          <w:b/>
          <w:bCs/>
          <w:sz w:val="24"/>
        </w:rPr>
      </w:pPr>
    </w:p>
    <w:p w:rsidR="009A1AD8" w:rsidRDefault="009A1AD8">
      <w:pPr>
        <w:pStyle w:val="Corpotesto"/>
        <w:rPr>
          <w:b/>
          <w:bCs/>
          <w:sz w:val="24"/>
        </w:rPr>
      </w:pPr>
    </w:p>
    <w:p w:rsidR="009A1AD8" w:rsidRDefault="00C270DB">
      <w:pPr>
        <w:pStyle w:val="Corpotesto"/>
      </w:pPr>
      <w:r>
        <w:rPr>
          <w:b/>
          <w:bCs/>
          <w:sz w:val="24"/>
        </w:rPr>
        <w:t>IDONEITA’ ALLA FREQUENZA DELLE STRUTTURE FORMATIVE IN CUI SIANO PREVISTE ATTIVITA’ DI LABORATORI( Istituti Tecnici</w:t>
      </w:r>
      <w:r>
        <w:rPr>
          <w:b/>
          <w:bCs/>
          <w:sz w:val="24"/>
          <w:szCs w:val="22"/>
        </w:rPr>
        <w:t xml:space="preserve"> Professionali ed Artistici e Formazione Professionale) (richiesta in relazione all’incolumità </w:t>
      </w:r>
      <w:r>
        <w:rPr>
          <w:sz w:val="24"/>
        </w:rPr>
        <w:t xml:space="preserve">dell’alunno/a </w:t>
      </w:r>
      <w:r>
        <w:rPr>
          <w:b/>
          <w:bCs/>
          <w:sz w:val="24"/>
          <w:szCs w:val="22"/>
        </w:rPr>
        <w:t>–CM 400 del 31/12/91):</w:t>
      </w:r>
    </w:p>
    <w:p w:rsidR="009A1AD8" w:rsidRDefault="009A1AD8">
      <w:pPr>
        <w:ind w:left="360"/>
        <w:rPr>
          <w:rFonts w:ascii="Arial" w:hAnsi="Arial" w:cs="Arial"/>
        </w:rPr>
      </w:pPr>
    </w:p>
    <w:p w:rsidR="009A1AD8" w:rsidRDefault="009A1AD8">
      <w:pPr>
        <w:ind w:left="360"/>
        <w:rPr>
          <w:rFonts w:ascii="Arial" w:hAnsi="Arial" w:cs="Arial"/>
        </w:rPr>
      </w:pPr>
    </w:p>
    <w:p w:rsidR="009A1AD8" w:rsidRDefault="00C270DB">
      <w:pPr>
        <w:ind w:left="360"/>
        <w:rPr>
          <w:rFonts w:ascii="Arial" w:hAnsi="Arial" w:cs="Arial"/>
        </w:rPr>
      </w:pPr>
      <w:r>
        <w:rPr>
          <w:rFonts w:ascii="Arial" w:hAnsi="Arial" w:cs="Arial"/>
          <w:b/>
          <w:bCs/>
        </w:rPr>
        <w:t>Questo documento è sottoposto al Segreto professionale (art. 622 C. P.)</w:t>
      </w:r>
    </w:p>
    <w:p w:rsidR="009A1AD8" w:rsidRDefault="009A1AD8">
      <w:pPr>
        <w:ind w:left="360"/>
        <w:rPr>
          <w:rFonts w:ascii="Arial" w:hAnsi="Arial" w:cs="Arial"/>
        </w:rPr>
      </w:pPr>
    </w:p>
    <w:p w:rsidR="009A1AD8" w:rsidRDefault="009A1AD8">
      <w:pPr>
        <w:ind w:left="360"/>
        <w:rPr>
          <w:rFonts w:ascii="Arial" w:hAnsi="Arial" w:cs="Arial"/>
        </w:rPr>
      </w:pPr>
    </w:p>
    <w:p w:rsidR="009A1AD8" w:rsidRDefault="009A1AD8">
      <w:pPr>
        <w:ind w:left="360"/>
        <w:rPr>
          <w:rFonts w:ascii="Arial" w:hAnsi="Arial" w:cs="Arial"/>
        </w:rPr>
      </w:pPr>
    </w:p>
    <w:p w:rsidR="009A1AD8" w:rsidRDefault="00C270DB">
      <w:pPr>
        <w:pStyle w:val="Titolo8"/>
        <w:rPr>
          <w:sz w:val="24"/>
        </w:rPr>
      </w:pPr>
      <w:r>
        <w:rPr>
          <w:rFonts w:ascii="Arial" w:hAnsi="Arial" w:cs="Arial"/>
          <w:sz w:val="24"/>
        </w:rPr>
        <w:t>Firma del Referente del caso</w:t>
      </w:r>
    </w:p>
    <w:p w:rsidR="009A1AD8" w:rsidRDefault="009A1AD8">
      <w:pPr>
        <w:pStyle w:val="Corpotesto"/>
        <w:jc w:val="right"/>
        <w:rPr>
          <w:sz w:val="24"/>
        </w:rPr>
      </w:pPr>
    </w:p>
    <w:p w:rsidR="009A1AD8" w:rsidRDefault="009A1AD8">
      <w:pPr>
        <w:pStyle w:val="Corpotesto"/>
        <w:jc w:val="right"/>
        <w:rPr>
          <w:sz w:val="24"/>
        </w:rPr>
      </w:pPr>
    </w:p>
    <w:p w:rsidR="009A1AD8" w:rsidRDefault="00C270DB">
      <w:pPr>
        <w:pStyle w:val="Corpotesto"/>
        <w:jc w:val="right"/>
        <w:rPr>
          <w:sz w:val="24"/>
        </w:rPr>
      </w:pPr>
      <w:r>
        <w:rPr>
          <w:sz w:val="24"/>
        </w:rPr>
        <w:t>(Ente)______________(Qualifica)__________________(firma)_______________</w:t>
      </w:r>
    </w:p>
    <w:p w:rsidR="009A1AD8" w:rsidRDefault="009A1AD8">
      <w:pPr>
        <w:pStyle w:val="Corpotesto"/>
        <w:jc w:val="right"/>
        <w:rPr>
          <w:sz w:val="24"/>
        </w:rPr>
      </w:pPr>
    </w:p>
    <w:p w:rsidR="009A1AD8" w:rsidRDefault="009A1AD8">
      <w:pPr>
        <w:pStyle w:val="Corpotesto"/>
        <w:jc w:val="left"/>
        <w:rPr>
          <w:sz w:val="24"/>
        </w:rPr>
      </w:pPr>
    </w:p>
    <w:p w:rsidR="009A1AD8" w:rsidRDefault="00C270DB">
      <w:pPr>
        <w:pStyle w:val="Corpotesto"/>
        <w:jc w:val="left"/>
        <w:rPr>
          <w:sz w:val="24"/>
        </w:rPr>
      </w:pPr>
      <w:r>
        <w:rPr>
          <w:sz w:val="24"/>
        </w:rPr>
        <w:t>I componenti l’equipe multidisciplinare</w:t>
      </w:r>
    </w:p>
    <w:p w:rsidR="009A1AD8" w:rsidRDefault="009A1AD8">
      <w:pPr>
        <w:pStyle w:val="Corpotesto"/>
        <w:jc w:val="right"/>
        <w:rPr>
          <w:sz w:val="24"/>
        </w:rPr>
      </w:pPr>
    </w:p>
    <w:p w:rsidR="009A1AD8" w:rsidRDefault="00C270DB">
      <w:pPr>
        <w:pStyle w:val="Corpotesto"/>
        <w:jc w:val="right"/>
        <w:rPr>
          <w:sz w:val="24"/>
        </w:rPr>
      </w:pPr>
      <w:r>
        <w:rPr>
          <w:sz w:val="24"/>
        </w:rPr>
        <w:t>(Ente)______________(Qualifica)__________________(firma)_______________</w:t>
      </w:r>
    </w:p>
    <w:p w:rsidR="009A1AD8" w:rsidRDefault="009A1AD8">
      <w:pPr>
        <w:pStyle w:val="Corpotesto"/>
        <w:jc w:val="right"/>
        <w:rPr>
          <w:sz w:val="24"/>
        </w:rPr>
      </w:pPr>
    </w:p>
    <w:p w:rsidR="009A1AD8" w:rsidRDefault="00C270DB">
      <w:pPr>
        <w:pStyle w:val="Corpotesto"/>
        <w:jc w:val="right"/>
        <w:rPr>
          <w:sz w:val="24"/>
        </w:rPr>
      </w:pPr>
      <w:r>
        <w:rPr>
          <w:sz w:val="24"/>
        </w:rPr>
        <w:t>(Ente)______________(Qualifica)__________________(firma)_______________</w:t>
      </w:r>
    </w:p>
    <w:p w:rsidR="009A1AD8" w:rsidRDefault="009A1AD8">
      <w:pPr>
        <w:pStyle w:val="Corpotesto"/>
        <w:jc w:val="right"/>
        <w:rPr>
          <w:sz w:val="24"/>
        </w:rPr>
      </w:pPr>
    </w:p>
    <w:p w:rsidR="009A1AD8" w:rsidRDefault="00C270DB">
      <w:pPr>
        <w:pStyle w:val="Corpotesto"/>
        <w:jc w:val="right"/>
        <w:rPr>
          <w:sz w:val="24"/>
        </w:rPr>
      </w:pPr>
      <w:r>
        <w:rPr>
          <w:sz w:val="24"/>
        </w:rPr>
        <w:t>(Ente)______________(Qualifica)__________________(firma)_______________</w:t>
      </w:r>
    </w:p>
    <w:p w:rsidR="009A1AD8" w:rsidRDefault="009A1AD8">
      <w:pPr>
        <w:pStyle w:val="Corpotesto"/>
        <w:jc w:val="right"/>
        <w:rPr>
          <w:sz w:val="24"/>
        </w:rPr>
      </w:pPr>
    </w:p>
    <w:p w:rsidR="009A1AD8" w:rsidRDefault="00C270DB">
      <w:pPr>
        <w:pStyle w:val="Corpotesto"/>
        <w:jc w:val="right"/>
        <w:rPr>
          <w:sz w:val="24"/>
        </w:rPr>
      </w:pPr>
      <w:r>
        <w:rPr>
          <w:sz w:val="24"/>
        </w:rPr>
        <w:t>(Ente)______________(Qualifica)__________________(firma)_______________</w:t>
      </w:r>
    </w:p>
    <w:p w:rsidR="009A1AD8" w:rsidRDefault="009A1AD8">
      <w:pPr>
        <w:pStyle w:val="Corpotesto"/>
        <w:jc w:val="right"/>
        <w:rPr>
          <w:sz w:val="24"/>
        </w:rPr>
      </w:pPr>
    </w:p>
    <w:p w:rsidR="009A1AD8" w:rsidRDefault="00C270DB">
      <w:pPr>
        <w:pStyle w:val="Corpotesto"/>
        <w:jc w:val="right"/>
        <w:rPr>
          <w:sz w:val="24"/>
        </w:rPr>
      </w:pPr>
      <w:r>
        <w:rPr>
          <w:sz w:val="24"/>
        </w:rPr>
        <w:t>(Ente)______________(Qualifica)__________________(firma)_______________</w:t>
      </w:r>
    </w:p>
    <w:p w:rsidR="009A1AD8" w:rsidRDefault="009A1AD8">
      <w:pPr>
        <w:pStyle w:val="Corpotesto"/>
        <w:jc w:val="right"/>
        <w:rPr>
          <w:sz w:val="24"/>
        </w:rPr>
      </w:pPr>
    </w:p>
    <w:p w:rsidR="009A1AD8" w:rsidRDefault="00C270DB">
      <w:pPr>
        <w:pStyle w:val="Corpotesto"/>
        <w:jc w:val="right"/>
        <w:rPr>
          <w:sz w:val="24"/>
        </w:rPr>
      </w:pPr>
      <w:r>
        <w:rPr>
          <w:sz w:val="24"/>
        </w:rPr>
        <w:t>(Ente)______________(Qualifica)__________________(firma)_______________</w:t>
      </w:r>
    </w:p>
    <w:p w:rsidR="009A1AD8" w:rsidRDefault="009A1AD8">
      <w:pPr>
        <w:pStyle w:val="Corpotesto"/>
        <w:jc w:val="right"/>
        <w:rPr>
          <w:sz w:val="24"/>
        </w:rPr>
      </w:pPr>
    </w:p>
    <w:p w:rsidR="009A1AD8" w:rsidRDefault="00C270DB">
      <w:pPr>
        <w:pStyle w:val="Corpotesto"/>
        <w:jc w:val="right"/>
        <w:rPr>
          <w:sz w:val="24"/>
        </w:rPr>
      </w:pPr>
      <w:r>
        <w:rPr>
          <w:sz w:val="24"/>
        </w:rPr>
        <w:t>(Ente)______________(Qualifica)__________________(firma)_______________</w:t>
      </w:r>
    </w:p>
    <w:p w:rsidR="009A1AD8" w:rsidRDefault="009A1AD8">
      <w:pPr>
        <w:pStyle w:val="Corpotesto"/>
        <w:jc w:val="right"/>
        <w:rPr>
          <w:sz w:val="24"/>
        </w:rPr>
      </w:pPr>
    </w:p>
    <w:p w:rsidR="009A1AD8" w:rsidRDefault="009A1AD8">
      <w:pPr>
        <w:pStyle w:val="Corpotesto"/>
        <w:jc w:val="right"/>
        <w:rPr>
          <w:sz w:val="24"/>
        </w:rPr>
      </w:pPr>
    </w:p>
    <w:p w:rsidR="009A1AD8" w:rsidRDefault="00C270DB">
      <w:pPr>
        <w:pStyle w:val="Corpotesto"/>
        <w:jc w:val="left"/>
        <w:rPr>
          <w:sz w:val="24"/>
        </w:rPr>
      </w:pPr>
      <w:r>
        <w:rPr>
          <w:sz w:val="24"/>
        </w:rPr>
        <w:t>I/Il genitore/i _________________________________________________________</w:t>
      </w:r>
    </w:p>
    <w:p w:rsidR="009A1AD8" w:rsidRDefault="009A1AD8">
      <w:pPr>
        <w:pStyle w:val="Corpotesto"/>
        <w:jc w:val="right"/>
        <w:rPr>
          <w:sz w:val="24"/>
        </w:rPr>
      </w:pPr>
    </w:p>
    <w:p w:rsidR="009A1AD8" w:rsidRDefault="009A1AD8">
      <w:pPr>
        <w:pStyle w:val="Corpotesto"/>
        <w:jc w:val="left"/>
        <w:rPr>
          <w:sz w:val="24"/>
        </w:rPr>
      </w:pPr>
    </w:p>
    <w:p w:rsidR="009A1AD8" w:rsidRDefault="00C270DB">
      <w:pPr>
        <w:pStyle w:val="Corpotesto"/>
        <w:jc w:val="left"/>
        <w:rPr>
          <w:sz w:val="24"/>
        </w:rPr>
      </w:pPr>
      <w:r>
        <w:rPr>
          <w:sz w:val="24"/>
        </w:rPr>
        <w:t>Il responsabile della Unità multidisciplinare__________________________________</w:t>
      </w:r>
    </w:p>
    <w:p w:rsidR="009A1AD8" w:rsidRDefault="009A1AD8">
      <w:pPr>
        <w:pStyle w:val="Corpotesto"/>
        <w:jc w:val="left"/>
        <w:rPr>
          <w:sz w:val="24"/>
        </w:rPr>
      </w:pPr>
    </w:p>
    <w:p w:rsidR="009A1AD8" w:rsidRDefault="009A1AD8">
      <w:pPr>
        <w:pStyle w:val="Corpotesto"/>
        <w:jc w:val="left"/>
        <w:rPr>
          <w:sz w:val="24"/>
        </w:rPr>
      </w:pPr>
    </w:p>
    <w:p w:rsidR="009A1AD8" w:rsidRDefault="009A1AD8">
      <w:pPr>
        <w:pStyle w:val="Corpotesto"/>
        <w:jc w:val="left"/>
        <w:rPr>
          <w:sz w:val="24"/>
        </w:rPr>
      </w:pPr>
    </w:p>
    <w:p w:rsidR="009A1AD8" w:rsidRDefault="00C270DB">
      <w:pPr>
        <w:pStyle w:val="Corpotesto"/>
        <w:jc w:val="left"/>
        <w:rPr>
          <w:sz w:val="24"/>
        </w:rPr>
      </w:pPr>
      <w:r>
        <w:rPr>
          <w:sz w:val="24"/>
        </w:rPr>
        <w:t xml:space="preserve">___________________, lì _ _ / _ _ / _ _ _ _ </w:t>
      </w:r>
    </w:p>
    <w:p w:rsidR="009A1AD8" w:rsidRDefault="009A1AD8">
      <w:pPr>
        <w:pStyle w:val="Corpotesto"/>
        <w:jc w:val="left"/>
        <w:rPr>
          <w:sz w:val="24"/>
        </w:rPr>
      </w:pPr>
    </w:p>
    <w:p w:rsidR="009A1AD8" w:rsidRDefault="009A1AD8"/>
    <w:sectPr w:rsidR="009A1AD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DB" w:rsidRDefault="00C270DB" w:rsidP="00C270DB">
      <w:r>
        <w:separator/>
      </w:r>
    </w:p>
  </w:endnote>
  <w:endnote w:type="continuationSeparator" w:id="0">
    <w:p w:rsidR="00C270DB" w:rsidRDefault="00C270DB" w:rsidP="00C2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DB" w:rsidRDefault="00C270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DB" w:rsidRDefault="00C270D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DB" w:rsidRDefault="00C270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DB" w:rsidRDefault="00C270DB" w:rsidP="00C270DB">
      <w:r>
        <w:separator/>
      </w:r>
    </w:p>
  </w:footnote>
  <w:footnote w:type="continuationSeparator" w:id="0">
    <w:p w:rsidR="00C270DB" w:rsidRDefault="00C270DB" w:rsidP="00C27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DB" w:rsidRDefault="00C270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DB" w:rsidRDefault="00C270D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DB" w:rsidRDefault="00C270D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DB"/>
    <w:rsid w:val="008E0579"/>
    <w:rsid w:val="009A1AD8"/>
    <w:rsid w:val="00C27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tabs>
        <w:tab w:val="num" w:pos="432"/>
      </w:tabs>
      <w:ind w:left="432" w:hanging="432"/>
      <w:jc w:val="both"/>
      <w:outlineLvl w:val="0"/>
    </w:pPr>
    <w:rPr>
      <w:i/>
      <w:iCs/>
      <w:color w:val="FF0000"/>
      <w:sz w:val="22"/>
    </w:rPr>
  </w:style>
  <w:style w:type="paragraph" w:styleId="Titolo2">
    <w:name w:val="heading 2"/>
    <w:basedOn w:val="Normale"/>
    <w:next w:val="Normale"/>
    <w:qFormat/>
    <w:pPr>
      <w:keepNext/>
      <w:tabs>
        <w:tab w:val="num" w:pos="576"/>
      </w:tabs>
      <w:ind w:left="576" w:hanging="576"/>
      <w:outlineLvl w:val="1"/>
    </w:pPr>
    <w:rPr>
      <w:b/>
      <w:bCs/>
      <w:sz w:val="28"/>
    </w:rPr>
  </w:style>
  <w:style w:type="paragraph" w:styleId="Titolo3">
    <w:name w:val="heading 3"/>
    <w:basedOn w:val="Normale"/>
    <w:next w:val="Normale"/>
    <w:qFormat/>
    <w:pPr>
      <w:keepNext/>
      <w:tabs>
        <w:tab w:val="num" w:pos="720"/>
      </w:tabs>
      <w:ind w:left="720" w:hanging="720"/>
      <w:jc w:val="center"/>
      <w:outlineLvl w:val="2"/>
    </w:pPr>
    <w:rPr>
      <w:rFonts w:ascii="Arial" w:hAnsi="Arial" w:cs="Arial"/>
      <w:b/>
      <w:bCs/>
      <w:u w:val="single"/>
    </w:rPr>
  </w:style>
  <w:style w:type="paragraph" w:styleId="Titolo4">
    <w:name w:val="heading 4"/>
    <w:basedOn w:val="Normale"/>
    <w:next w:val="Normale"/>
    <w:qFormat/>
    <w:pPr>
      <w:keepNext/>
      <w:tabs>
        <w:tab w:val="num" w:pos="864"/>
      </w:tabs>
      <w:ind w:left="864" w:hanging="864"/>
      <w:outlineLvl w:val="3"/>
    </w:pPr>
    <w:rPr>
      <w:b/>
    </w:rPr>
  </w:style>
  <w:style w:type="paragraph" w:styleId="Titolo8">
    <w:name w:val="heading 8"/>
    <w:basedOn w:val="Normale"/>
    <w:next w:val="Normale"/>
    <w:qFormat/>
    <w:pPr>
      <w:keepNext/>
      <w:tabs>
        <w:tab w:val="num" w:pos="1440"/>
      </w:tabs>
      <w:ind w:left="360"/>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jc w:val="both"/>
    </w:pPr>
    <w:rPr>
      <w:rFonts w:ascii="Arial" w:hAnsi="Arial" w:cs="Arial"/>
      <w:sz w:val="20"/>
      <w:szCs w:val="20"/>
    </w:r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pPr>
      <w:tabs>
        <w:tab w:val="center" w:pos="4819"/>
        <w:tab w:val="right" w:pos="9638"/>
      </w:tabs>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C270DB"/>
    <w:pPr>
      <w:tabs>
        <w:tab w:val="center" w:pos="4819"/>
        <w:tab w:val="right" w:pos="9638"/>
      </w:tabs>
    </w:pPr>
  </w:style>
  <w:style w:type="character" w:customStyle="1" w:styleId="IntestazioneCarattere">
    <w:name w:val="Intestazione Carattere"/>
    <w:basedOn w:val="Carpredefinitoparagrafo"/>
    <w:link w:val="Intestazione"/>
    <w:uiPriority w:val="99"/>
    <w:rsid w:val="00C270D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tabs>
        <w:tab w:val="num" w:pos="432"/>
      </w:tabs>
      <w:ind w:left="432" w:hanging="432"/>
      <w:jc w:val="both"/>
      <w:outlineLvl w:val="0"/>
    </w:pPr>
    <w:rPr>
      <w:i/>
      <w:iCs/>
      <w:color w:val="FF0000"/>
      <w:sz w:val="22"/>
    </w:rPr>
  </w:style>
  <w:style w:type="paragraph" w:styleId="Titolo2">
    <w:name w:val="heading 2"/>
    <w:basedOn w:val="Normale"/>
    <w:next w:val="Normale"/>
    <w:qFormat/>
    <w:pPr>
      <w:keepNext/>
      <w:tabs>
        <w:tab w:val="num" w:pos="576"/>
      </w:tabs>
      <w:ind w:left="576" w:hanging="576"/>
      <w:outlineLvl w:val="1"/>
    </w:pPr>
    <w:rPr>
      <w:b/>
      <w:bCs/>
      <w:sz w:val="28"/>
    </w:rPr>
  </w:style>
  <w:style w:type="paragraph" w:styleId="Titolo3">
    <w:name w:val="heading 3"/>
    <w:basedOn w:val="Normale"/>
    <w:next w:val="Normale"/>
    <w:qFormat/>
    <w:pPr>
      <w:keepNext/>
      <w:tabs>
        <w:tab w:val="num" w:pos="720"/>
      </w:tabs>
      <w:ind w:left="720" w:hanging="720"/>
      <w:jc w:val="center"/>
      <w:outlineLvl w:val="2"/>
    </w:pPr>
    <w:rPr>
      <w:rFonts w:ascii="Arial" w:hAnsi="Arial" w:cs="Arial"/>
      <w:b/>
      <w:bCs/>
      <w:u w:val="single"/>
    </w:rPr>
  </w:style>
  <w:style w:type="paragraph" w:styleId="Titolo4">
    <w:name w:val="heading 4"/>
    <w:basedOn w:val="Normale"/>
    <w:next w:val="Normale"/>
    <w:qFormat/>
    <w:pPr>
      <w:keepNext/>
      <w:tabs>
        <w:tab w:val="num" w:pos="864"/>
      </w:tabs>
      <w:ind w:left="864" w:hanging="864"/>
      <w:outlineLvl w:val="3"/>
    </w:pPr>
    <w:rPr>
      <w:b/>
    </w:rPr>
  </w:style>
  <w:style w:type="paragraph" w:styleId="Titolo8">
    <w:name w:val="heading 8"/>
    <w:basedOn w:val="Normale"/>
    <w:next w:val="Normale"/>
    <w:qFormat/>
    <w:pPr>
      <w:keepNext/>
      <w:tabs>
        <w:tab w:val="num" w:pos="1440"/>
      </w:tabs>
      <w:ind w:left="360"/>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jc w:val="both"/>
    </w:pPr>
    <w:rPr>
      <w:rFonts w:ascii="Arial" w:hAnsi="Arial" w:cs="Arial"/>
      <w:sz w:val="20"/>
      <w:szCs w:val="20"/>
    </w:r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pPr>
      <w:tabs>
        <w:tab w:val="center" w:pos="4819"/>
        <w:tab w:val="right" w:pos="9638"/>
      </w:tabs>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C270DB"/>
    <w:pPr>
      <w:tabs>
        <w:tab w:val="center" w:pos="4819"/>
        <w:tab w:val="right" w:pos="9638"/>
      </w:tabs>
    </w:pPr>
  </w:style>
  <w:style w:type="character" w:customStyle="1" w:styleId="IntestazioneCarattere">
    <w:name w:val="Intestazione Carattere"/>
    <w:basedOn w:val="Carpredefinitoparagrafo"/>
    <w:link w:val="Intestazione"/>
    <w:uiPriority w:val="99"/>
    <w:rsid w:val="00C270D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28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1234</Words>
  <Characters>7034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ALLEGATO B - D</vt:lpstr>
    </vt:vector>
  </TitlesOfParts>
  <Company>HP</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dc:title>
  <dc:creator>guido</dc:creator>
  <cp:lastModifiedBy>paola lidia</cp:lastModifiedBy>
  <cp:revision>2</cp:revision>
  <cp:lastPrinted>1900-12-31T22:00:00Z</cp:lastPrinted>
  <dcterms:created xsi:type="dcterms:W3CDTF">2022-10-19T08:21:00Z</dcterms:created>
  <dcterms:modified xsi:type="dcterms:W3CDTF">2022-10-19T08:21:00Z</dcterms:modified>
</cp:coreProperties>
</file>